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B381D" w:rsidTr="00560C0A">
        <w:trPr>
          <w:trHeight w:val="240"/>
        </w:trPr>
        <w:tc>
          <w:tcPr>
            <w:tcW w:w="9956" w:type="dxa"/>
            <w:tcBorders>
              <w:top w:val="nil"/>
              <w:left w:val="nil"/>
              <w:bottom w:val="nil"/>
              <w:right w:val="nil"/>
            </w:tcBorders>
            <w:shd w:val="clear" w:color="auto" w:fill="FFFFFF"/>
          </w:tcPr>
          <w:p w:rsidR="00C630E4" w:rsidRDefault="002E2FF6" w:rsidP="00560C0A">
            <w:pPr>
              <w:autoSpaceDN w:val="0"/>
              <w:adjustRightInd w:val="0"/>
              <w:spacing w:line="276" w:lineRule="exact"/>
              <w:ind w:left="15" w:right="15"/>
              <w:jc w:val="center"/>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0;margin-top:0;width:200.25pt;height:74.25pt;z-index:251661824;mso-position-horizontal:absolute;mso-position-horizontal-relative:page;mso-position-vertical:top;mso-position-vertical-relative:page" o:allowincell="f">
                  <v:imagedata r:id="rId8" o:title="signature"/>
                  <w10:wrap anchorx="page" anchory="page"/>
                </v:shape>
              </w:pict>
            </w:r>
            <w:r w:rsidR="00C630E4" w:rsidRPr="00C630E4">
              <w:rPr>
                <w:rFonts w:ascii="Times New Roman" w:hAnsi="Times New Roman"/>
                <w:color w:val="000000"/>
                <w:sz w:val="28"/>
                <w:szCs w:val="28"/>
              </w:rPr>
              <w:t>Частное учреждение образовательная организация высшего образования</w:t>
            </w:r>
            <w:r w:rsidR="00C630E4" w:rsidRPr="00C630E4">
              <w:rPr>
                <w:rFonts w:ascii="Times New Roman" w:hAnsi="Times New Roman"/>
                <w:color w:val="000000"/>
                <w:sz w:val="28"/>
                <w:szCs w:val="28"/>
              </w:rPr>
              <w:br/>
            </w:r>
            <w:r w:rsidR="00F908DF">
              <w:rPr>
                <w:rFonts w:ascii="Times New Roman" w:hAnsi="Times New Roman"/>
                <w:color w:val="000000"/>
                <w:sz w:val="28"/>
                <w:szCs w:val="28"/>
              </w:rPr>
              <w:t>«</w:t>
            </w:r>
            <w:r w:rsidR="00C630E4" w:rsidRPr="00C630E4">
              <w:rPr>
                <w:rFonts w:ascii="Times New Roman" w:hAnsi="Times New Roman"/>
                <w:color w:val="000000"/>
                <w:sz w:val="28"/>
                <w:szCs w:val="28"/>
              </w:rPr>
              <w:t>Омская гуманитарная академия</w:t>
            </w:r>
            <w:r w:rsidR="00F908DF">
              <w:rPr>
                <w:rFonts w:ascii="Times New Roman" w:hAnsi="Times New Roman"/>
                <w:color w:val="000000"/>
                <w:sz w:val="28"/>
                <w:szCs w:val="28"/>
              </w:rPr>
              <w:t>»</w:t>
            </w:r>
          </w:p>
          <w:p w:rsidR="00BB4D65" w:rsidRPr="00C630E4" w:rsidRDefault="00BB4D65" w:rsidP="00560C0A">
            <w:pPr>
              <w:autoSpaceDN w:val="0"/>
              <w:adjustRightInd w:val="0"/>
              <w:spacing w:line="276" w:lineRule="exact"/>
              <w:ind w:left="15" w:right="15"/>
              <w:jc w:val="center"/>
              <w:rPr>
                <w:rFonts w:ascii="Times New Roman" w:hAnsi="Times New Roman"/>
                <w:color w:val="000000"/>
                <w:sz w:val="28"/>
                <w:szCs w:val="28"/>
              </w:rPr>
            </w:pPr>
          </w:p>
        </w:tc>
      </w:tr>
    </w:tbl>
    <w:p w:rsidR="00C630E4" w:rsidRPr="00C630E4" w:rsidRDefault="002E2FF6" w:rsidP="00C630E4">
      <w:pPr>
        <w:jc w:val="center"/>
        <w:rPr>
          <w:rFonts w:ascii="Times New Roman" w:hAnsi="Times New Roman"/>
          <w:color w:val="000000"/>
          <w:sz w:val="28"/>
          <w:szCs w:val="28"/>
        </w:rPr>
      </w:pPr>
      <w:r>
        <w:rPr>
          <w:noProof/>
          <w:sz w:val="28"/>
          <w:szCs w:val="28"/>
        </w:rPr>
        <w:pict>
          <v:shape id="Рисунок 3" o:spid="_x0000_i1025" type="#_x0000_t75" alt="logo_omga_215_150" style="width:161.25pt;height:112.5pt;visibility:visible">
            <v:imagedata r:id="rId9" o:title="logo_omga_215_150"/>
          </v:shape>
        </w:pict>
      </w:r>
    </w:p>
    <w:p w:rsidR="00BB4D65" w:rsidRDefault="00BB4D65" w:rsidP="00C630E4">
      <w:pPr>
        <w:jc w:val="center"/>
        <w:rPr>
          <w:rFonts w:ascii="Times New Roman" w:hAnsi="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hAnsi="Times New Roman"/>
          <w:sz w:val="28"/>
          <w:szCs w:val="28"/>
        </w:rPr>
      </w:pPr>
    </w:p>
    <w:p w:rsidR="00DA663D" w:rsidRPr="00DA663D" w:rsidRDefault="001E4245" w:rsidP="00DA663D">
      <w:pPr>
        <w:spacing w:after="0" w:line="240" w:lineRule="auto"/>
        <w:jc w:val="center"/>
        <w:rPr>
          <w:rFonts w:ascii="Times New Roman" w:hAnsi="Times New Roman"/>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DA663D" w:rsidRPr="00DA663D" w:rsidRDefault="00DA663D" w:rsidP="00DA663D">
      <w:pPr>
        <w:spacing w:after="0" w:line="240" w:lineRule="auto"/>
        <w:jc w:val="center"/>
        <w:rPr>
          <w:rFonts w:ascii="Times New Roman" w:hAnsi="Times New Roman"/>
          <w:b/>
          <w:bCs/>
          <w:caps/>
          <w:sz w:val="28"/>
          <w:szCs w:val="28"/>
        </w:rPr>
      </w:pPr>
    </w:p>
    <w:p w:rsidR="00DA663D" w:rsidRPr="00DA663D" w:rsidRDefault="00DA663D" w:rsidP="00DA663D">
      <w:pPr>
        <w:spacing w:after="0" w:line="240" w:lineRule="auto"/>
        <w:jc w:val="center"/>
        <w:rPr>
          <w:rFonts w:ascii="Times New Roman" w:hAnsi="Times New Roman"/>
          <w:b/>
          <w:bCs/>
          <w:caps/>
          <w:sz w:val="28"/>
          <w:szCs w:val="28"/>
        </w:rPr>
      </w:pPr>
    </w:p>
    <w:p w:rsidR="0095352F" w:rsidRPr="0095352F" w:rsidRDefault="0095352F" w:rsidP="0095352F">
      <w:pPr>
        <w:suppressAutoHyphens/>
        <w:autoSpaceDN w:val="0"/>
        <w:spacing w:after="0" w:line="240" w:lineRule="auto"/>
        <w:jc w:val="center"/>
        <w:rPr>
          <w:rFonts w:ascii="Times New Roman" w:hAnsi="Times New Roman"/>
          <w:b/>
          <w:bCs/>
          <w:caps/>
          <w:color w:val="000000"/>
          <w:sz w:val="32"/>
          <w:szCs w:val="32"/>
        </w:rPr>
      </w:pPr>
      <w:r w:rsidRPr="0095352F">
        <w:rPr>
          <w:rFonts w:ascii="Times New Roman" w:hAnsi="Times New Roman"/>
          <w:b/>
          <w:bCs/>
          <w:caps/>
          <w:color w:val="000000"/>
          <w:sz w:val="32"/>
          <w:szCs w:val="32"/>
        </w:rPr>
        <w:t>ПРОИЗВОДСТВЕННАЯ ПРАКТИКА</w:t>
      </w:r>
    </w:p>
    <w:p w:rsidR="0095352F" w:rsidRPr="0095352F" w:rsidRDefault="0095352F" w:rsidP="0095352F">
      <w:pPr>
        <w:suppressAutoHyphens/>
        <w:autoSpaceDN w:val="0"/>
        <w:spacing w:after="240" w:line="240" w:lineRule="auto"/>
        <w:jc w:val="center"/>
        <w:rPr>
          <w:rFonts w:ascii="Times New Roman" w:hAnsi="Times New Roman"/>
          <w:b/>
          <w:bCs/>
          <w:caps/>
          <w:color w:val="000000"/>
        </w:rPr>
      </w:pPr>
      <w:r w:rsidRPr="0095352F">
        <w:rPr>
          <w:rFonts w:ascii="Times New Roman" w:hAnsi="Times New Roman"/>
          <w:b/>
          <w:bCs/>
          <w:caps/>
          <w:color w:val="000000"/>
        </w:rPr>
        <w:t>(</w:t>
      </w:r>
      <w:r w:rsidR="00237BFB">
        <w:rPr>
          <w:rFonts w:ascii="Times New Roman" w:hAnsi="Times New Roman"/>
          <w:bCs/>
          <w:caps/>
          <w:color w:val="000000"/>
        </w:rPr>
        <w:t>Педагогическая практика</w:t>
      </w:r>
      <w:r w:rsidRPr="0095352F">
        <w:rPr>
          <w:rFonts w:ascii="Times New Roman" w:hAnsi="Times New Roman"/>
          <w:b/>
          <w:bCs/>
          <w:caps/>
          <w:color w:val="000000"/>
        </w:rPr>
        <w:t>)</w:t>
      </w:r>
    </w:p>
    <w:p w:rsidR="00DA663D" w:rsidRPr="00DA663D" w:rsidRDefault="00DA663D" w:rsidP="00DA663D">
      <w:pPr>
        <w:spacing w:after="0" w:line="240" w:lineRule="auto"/>
        <w:jc w:val="center"/>
        <w:rPr>
          <w:rFonts w:ascii="Times New Roman" w:hAnsi="Times New Roman"/>
          <w:sz w:val="28"/>
          <w:szCs w:val="28"/>
        </w:rPr>
      </w:pPr>
    </w:p>
    <w:p w:rsidR="00DA663D" w:rsidRPr="00DA663D" w:rsidRDefault="00DA663D" w:rsidP="00DA663D">
      <w:pPr>
        <w:spacing w:after="0" w:line="240" w:lineRule="auto"/>
        <w:jc w:val="center"/>
        <w:rPr>
          <w:rFonts w:ascii="Times New Roman" w:hAnsi="Times New Roman"/>
          <w:sz w:val="28"/>
          <w:szCs w:val="28"/>
        </w:rPr>
      </w:pPr>
    </w:p>
    <w:p w:rsidR="00DA663D" w:rsidRPr="00DA663D" w:rsidRDefault="00DA663D" w:rsidP="00DA663D">
      <w:pPr>
        <w:spacing w:after="0" w:line="240" w:lineRule="auto"/>
        <w:jc w:val="center"/>
        <w:rPr>
          <w:rFonts w:ascii="Times New Roman" w:hAnsi="Times New Roman"/>
          <w:sz w:val="28"/>
          <w:szCs w:val="28"/>
        </w:rPr>
      </w:pPr>
      <w:r w:rsidRPr="00DA663D">
        <w:rPr>
          <w:rFonts w:ascii="Times New Roman" w:hAnsi="Times New Roman"/>
          <w:sz w:val="28"/>
          <w:szCs w:val="28"/>
        </w:rPr>
        <w:t xml:space="preserve"> </w:t>
      </w:r>
    </w:p>
    <w:p w:rsidR="0095352F" w:rsidRDefault="0095352F" w:rsidP="0095352F">
      <w:pPr>
        <w:suppressAutoHyphens/>
        <w:autoSpaceDN w:val="0"/>
        <w:spacing w:after="0" w:line="240" w:lineRule="auto"/>
        <w:jc w:val="center"/>
        <w:rPr>
          <w:rFonts w:ascii="Times New Roman" w:eastAsia="Courier New" w:hAnsi="Times New Roman"/>
          <w:color w:val="000000"/>
          <w:sz w:val="24"/>
          <w:szCs w:val="24"/>
          <w:lang w:bidi="ru-RU"/>
        </w:rPr>
      </w:pPr>
    </w:p>
    <w:p w:rsidR="0095352F" w:rsidRDefault="0095352F" w:rsidP="0095352F">
      <w:pPr>
        <w:suppressAutoHyphens/>
        <w:autoSpaceDN w:val="0"/>
        <w:spacing w:after="0" w:line="240" w:lineRule="auto"/>
        <w:jc w:val="center"/>
        <w:rPr>
          <w:rFonts w:ascii="Times New Roman" w:eastAsia="Courier New" w:hAnsi="Times New Roman"/>
          <w:color w:val="000000"/>
          <w:sz w:val="24"/>
          <w:szCs w:val="24"/>
          <w:lang w:bidi="ru-RU"/>
        </w:rPr>
      </w:pPr>
    </w:p>
    <w:p w:rsidR="0095352F" w:rsidRPr="0095352F" w:rsidRDefault="0095352F" w:rsidP="0095352F">
      <w:pPr>
        <w:suppressAutoHyphens/>
        <w:autoSpaceDN w:val="0"/>
        <w:spacing w:after="0" w:line="240" w:lineRule="auto"/>
        <w:jc w:val="center"/>
        <w:rPr>
          <w:rFonts w:ascii="Times New Roman" w:eastAsia="Courier New" w:hAnsi="Times New Roman"/>
          <w:color w:val="000000"/>
          <w:sz w:val="28"/>
          <w:szCs w:val="28"/>
          <w:lang w:bidi="ru-RU"/>
        </w:rPr>
      </w:pPr>
      <w:r w:rsidRPr="0095352F">
        <w:rPr>
          <w:rFonts w:ascii="Times New Roman" w:eastAsia="Courier New" w:hAnsi="Times New Roman"/>
          <w:color w:val="000000"/>
          <w:sz w:val="28"/>
          <w:szCs w:val="28"/>
          <w:lang w:bidi="ru-RU"/>
        </w:rPr>
        <w:t xml:space="preserve">Направление подготовки </w:t>
      </w:r>
      <w:r w:rsidR="00712F5F">
        <w:rPr>
          <w:rFonts w:ascii="Times New Roman" w:eastAsia="Courier New" w:hAnsi="Times New Roman"/>
          <w:b/>
          <w:color w:val="000000"/>
          <w:sz w:val="28"/>
          <w:szCs w:val="28"/>
          <w:lang w:bidi="ru-RU"/>
        </w:rPr>
        <w:t>37.04.01</w:t>
      </w:r>
      <w:r w:rsidR="005D2082" w:rsidRPr="005D2082">
        <w:rPr>
          <w:rFonts w:ascii="Times New Roman" w:eastAsia="Courier New" w:hAnsi="Times New Roman"/>
          <w:b/>
          <w:color w:val="000000"/>
          <w:sz w:val="28"/>
          <w:szCs w:val="28"/>
          <w:lang w:bidi="ru-RU"/>
        </w:rPr>
        <w:t xml:space="preserve"> </w:t>
      </w:r>
      <w:r w:rsidR="00712F5F">
        <w:rPr>
          <w:rFonts w:ascii="Times New Roman" w:eastAsia="Courier New" w:hAnsi="Times New Roman"/>
          <w:b/>
          <w:color w:val="000000"/>
          <w:sz w:val="28"/>
          <w:szCs w:val="28"/>
          <w:lang w:bidi="ru-RU"/>
        </w:rPr>
        <w:t>Психология</w:t>
      </w:r>
      <w:r w:rsidR="005D2082" w:rsidRPr="005D2082">
        <w:rPr>
          <w:rFonts w:ascii="Times New Roman" w:eastAsia="Courier New" w:hAnsi="Times New Roman"/>
          <w:b/>
          <w:color w:val="000000"/>
          <w:sz w:val="28"/>
          <w:szCs w:val="28"/>
          <w:lang w:bidi="ru-RU"/>
        </w:rPr>
        <w:t xml:space="preserve"> </w:t>
      </w:r>
      <w:r w:rsidRPr="0095352F">
        <w:rPr>
          <w:rFonts w:ascii="Times New Roman" w:eastAsia="Courier New" w:hAnsi="Times New Roman"/>
          <w:color w:val="000000"/>
          <w:sz w:val="28"/>
          <w:szCs w:val="28"/>
          <w:lang w:bidi="ru-RU"/>
        </w:rPr>
        <w:t>(уровень магистратуры)</w:t>
      </w:r>
      <w:r w:rsidRPr="0095352F">
        <w:rPr>
          <w:rFonts w:ascii="Times New Roman" w:eastAsia="Courier New" w:hAnsi="Times New Roman"/>
          <w:color w:val="000000"/>
          <w:sz w:val="28"/>
          <w:szCs w:val="28"/>
          <w:lang w:bidi="ru-RU"/>
        </w:rPr>
        <w:cr/>
      </w:r>
    </w:p>
    <w:p w:rsidR="0095352F" w:rsidRPr="0095352F" w:rsidRDefault="0095352F" w:rsidP="0095352F">
      <w:pPr>
        <w:suppressAutoHyphens/>
        <w:autoSpaceDN w:val="0"/>
        <w:spacing w:after="0" w:line="240" w:lineRule="auto"/>
        <w:jc w:val="center"/>
        <w:rPr>
          <w:rFonts w:ascii="Times New Roman" w:eastAsia="Courier New" w:hAnsi="Times New Roman"/>
          <w:color w:val="000000"/>
          <w:sz w:val="28"/>
          <w:szCs w:val="28"/>
          <w:lang w:bidi="ru-RU"/>
        </w:rPr>
      </w:pPr>
      <w:r w:rsidRPr="0095352F">
        <w:rPr>
          <w:rFonts w:ascii="Times New Roman" w:eastAsia="Courier New" w:hAnsi="Times New Roman"/>
          <w:color w:val="000000"/>
          <w:sz w:val="28"/>
          <w:szCs w:val="28"/>
          <w:lang w:bidi="ru-RU"/>
        </w:rPr>
        <w:t>Направленность (профиль) программы «</w:t>
      </w:r>
      <w:r w:rsidR="00912FA4">
        <w:rPr>
          <w:rFonts w:ascii="Times New Roman" w:eastAsia="Courier New" w:hAnsi="Times New Roman"/>
          <w:b/>
          <w:color w:val="000000"/>
          <w:sz w:val="28"/>
          <w:szCs w:val="28"/>
          <w:lang w:bidi="ru-RU"/>
        </w:rPr>
        <w:t>Социальная психология</w:t>
      </w:r>
      <w:r w:rsidRPr="0095352F">
        <w:rPr>
          <w:rFonts w:ascii="Times New Roman" w:eastAsia="Courier New" w:hAnsi="Times New Roman"/>
          <w:color w:val="000000"/>
          <w:sz w:val="28"/>
          <w:szCs w:val="28"/>
          <w:lang w:bidi="ru-RU"/>
        </w:rPr>
        <w:t>»</w:t>
      </w:r>
    </w:p>
    <w:p w:rsidR="00C630E4" w:rsidRDefault="00C630E4"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Pr="00C630E4" w:rsidRDefault="00413170" w:rsidP="00C630E4">
      <w:pPr>
        <w:ind w:right="-330" w:firstLine="15"/>
        <w:rPr>
          <w:rFonts w:ascii="Times New Roman" w:hAnsi="Times New Roman"/>
          <w:sz w:val="28"/>
          <w:szCs w:val="28"/>
        </w:rPr>
      </w:pPr>
    </w:p>
    <w:p w:rsidR="00795BAA" w:rsidRDefault="00795BAA" w:rsidP="00C630E4">
      <w:pPr>
        <w:ind w:right="-330" w:firstLine="15"/>
        <w:jc w:val="center"/>
        <w:rPr>
          <w:rFonts w:ascii="Times New Roman" w:hAnsi="Times New Roman"/>
          <w:sz w:val="28"/>
          <w:szCs w:val="28"/>
        </w:rPr>
      </w:pPr>
    </w:p>
    <w:p w:rsidR="00BB4D65" w:rsidRDefault="00BB4D65" w:rsidP="004A784D">
      <w:pPr>
        <w:ind w:right="-330"/>
        <w:rPr>
          <w:rFonts w:ascii="Times New Roman" w:hAnsi="Times New Roman"/>
          <w:sz w:val="28"/>
          <w:szCs w:val="28"/>
        </w:rPr>
      </w:pPr>
    </w:p>
    <w:p w:rsidR="00C630E4" w:rsidRPr="00C630E4" w:rsidRDefault="00795BAA" w:rsidP="00C630E4">
      <w:pPr>
        <w:ind w:right="-330" w:firstLine="15"/>
        <w:jc w:val="center"/>
        <w:rPr>
          <w:rFonts w:ascii="Times New Roman" w:hAnsi="Times New Roman"/>
          <w:sz w:val="28"/>
          <w:szCs w:val="28"/>
        </w:rPr>
      </w:pPr>
      <w:r>
        <w:rPr>
          <w:rFonts w:ascii="Times New Roman" w:hAnsi="Times New Roman"/>
          <w:sz w:val="28"/>
          <w:szCs w:val="28"/>
        </w:rPr>
        <w:t xml:space="preserve">Омск, </w:t>
      </w:r>
      <w:r w:rsidR="001E4245">
        <w:rPr>
          <w:rFonts w:ascii="Times New Roman" w:hAnsi="Times New Roman"/>
          <w:sz w:val="28"/>
          <w:szCs w:val="28"/>
        </w:rPr>
        <w:t>2021</w:t>
      </w:r>
    </w:p>
    <w:p w:rsidR="00795BAA" w:rsidRPr="00795BAA" w:rsidRDefault="00830937" w:rsidP="00795BAA">
      <w:pPr>
        <w:tabs>
          <w:tab w:val="left" w:pos="0"/>
        </w:tabs>
        <w:ind w:firstLine="709"/>
        <w:rPr>
          <w:rFonts w:ascii="Times New Roman" w:hAnsi="Times New Roman"/>
          <w:sz w:val="28"/>
          <w:szCs w:val="28"/>
        </w:rPr>
      </w:pPr>
      <w:r>
        <w:rPr>
          <w:rFonts w:ascii="Times New Roman" w:hAnsi="Times New Roman"/>
          <w:sz w:val="28"/>
          <w:szCs w:val="28"/>
        </w:rPr>
        <w:br w:type="page"/>
      </w:r>
      <w:r w:rsidR="00795BAA" w:rsidRPr="00795BAA">
        <w:rPr>
          <w:rFonts w:ascii="Times New Roman" w:hAnsi="Times New Roman"/>
          <w:sz w:val="28"/>
          <w:szCs w:val="28"/>
        </w:rPr>
        <w:lastRenderedPageBreak/>
        <w:t>Составитель:</w:t>
      </w:r>
    </w:p>
    <w:p w:rsidR="0095352F" w:rsidRPr="00C239F0" w:rsidRDefault="00C239F0" w:rsidP="00C239F0">
      <w:pPr>
        <w:widowControl w:val="0"/>
        <w:autoSpaceDE w:val="0"/>
        <w:autoSpaceDN w:val="0"/>
        <w:adjustRightInd w:val="0"/>
        <w:spacing w:line="240" w:lineRule="auto"/>
        <w:ind w:left="708" w:right="15"/>
        <w:jc w:val="both"/>
        <w:rPr>
          <w:rFonts w:ascii="Times New Roman" w:hAnsi="Times New Roman"/>
          <w:sz w:val="28"/>
          <w:szCs w:val="28"/>
        </w:rPr>
      </w:pPr>
      <w:r w:rsidRPr="00C239F0">
        <w:rPr>
          <w:rFonts w:ascii="Times New Roman" w:hAnsi="Times New Roman"/>
          <w:sz w:val="28"/>
          <w:szCs w:val="28"/>
        </w:rPr>
        <w:t>д.пс.н.,</w:t>
      </w:r>
      <w:r w:rsidR="001E4245">
        <w:rPr>
          <w:rFonts w:ascii="Times New Roman" w:hAnsi="Times New Roman"/>
          <w:sz w:val="28"/>
          <w:szCs w:val="28"/>
        </w:rPr>
        <w:t xml:space="preserve"> профессор Е.П. Щербаков</w:t>
      </w:r>
    </w:p>
    <w:p w:rsidR="00795BAA" w:rsidRPr="00795BAA" w:rsidRDefault="00795BAA" w:rsidP="00C239F0">
      <w:pPr>
        <w:tabs>
          <w:tab w:val="left" w:pos="0"/>
        </w:tabs>
        <w:spacing w:line="240" w:lineRule="auto"/>
        <w:ind w:firstLine="709"/>
        <w:rPr>
          <w:rFonts w:ascii="Times New Roman" w:hAnsi="Times New Roman"/>
          <w:sz w:val="28"/>
          <w:szCs w:val="28"/>
        </w:rPr>
      </w:pPr>
      <w:r w:rsidRPr="00795BAA">
        <w:rPr>
          <w:rFonts w:ascii="Times New Roman" w:hAnsi="Times New Roman"/>
          <w:sz w:val="28"/>
          <w:szCs w:val="28"/>
        </w:rPr>
        <w:t xml:space="preserve">Рекомендованы решением кафедры </w:t>
      </w:r>
      <w:r w:rsidR="0095352F">
        <w:rPr>
          <w:rFonts w:ascii="Times New Roman" w:hAnsi="Times New Roman"/>
          <w:sz w:val="28"/>
          <w:szCs w:val="28"/>
        </w:rPr>
        <w:t>педагогики, психологии и социальной работы</w:t>
      </w:r>
    </w:p>
    <w:p w:rsidR="00795BAA" w:rsidRPr="00795BAA" w:rsidRDefault="001E4245" w:rsidP="00C239F0">
      <w:pPr>
        <w:tabs>
          <w:tab w:val="left" w:pos="0"/>
        </w:tabs>
        <w:spacing w:line="240" w:lineRule="auto"/>
        <w:ind w:firstLine="709"/>
        <w:rPr>
          <w:rFonts w:ascii="Times New Roman" w:hAnsi="Times New Roman"/>
          <w:sz w:val="28"/>
          <w:szCs w:val="28"/>
        </w:rPr>
      </w:pPr>
      <w:r>
        <w:rPr>
          <w:rFonts w:ascii="Times New Roman" w:hAnsi="Times New Roman"/>
          <w:sz w:val="28"/>
          <w:szCs w:val="28"/>
        </w:rPr>
        <w:t>протокол  № 8</w:t>
      </w:r>
      <w:r w:rsidR="00795BAA" w:rsidRPr="00795BAA">
        <w:rPr>
          <w:rFonts w:ascii="Times New Roman" w:hAnsi="Times New Roman"/>
          <w:sz w:val="28"/>
          <w:szCs w:val="28"/>
        </w:rPr>
        <w:t xml:space="preserve">  от  «</w:t>
      </w:r>
      <w:r>
        <w:rPr>
          <w:rFonts w:ascii="Times New Roman" w:hAnsi="Times New Roman"/>
          <w:sz w:val="28"/>
          <w:szCs w:val="28"/>
        </w:rPr>
        <w:t>26</w:t>
      </w:r>
      <w:r w:rsidR="00795BAA" w:rsidRPr="00795BAA">
        <w:rPr>
          <w:rFonts w:ascii="Times New Roman" w:hAnsi="Times New Roman"/>
          <w:sz w:val="28"/>
          <w:szCs w:val="28"/>
        </w:rPr>
        <w:t xml:space="preserve">»  </w:t>
      </w:r>
      <w:r w:rsidR="00A15970">
        <w:rPr>
          <w:rFonts w:ascii="Times New Roman" w:hAnsi="Times New Roman"/>
          <w:sz w:val="28"/>
          <w:szCs w:val="28"/>
        </w:rPr>
        <w:t>марта</w:t>
      </w:r>
      <w:r>
        <w:rPr>
          <w:rFonts w:ascii="Times New Roman" w:hAnsi="Times New Roman"/>
          <w:sz w:val="28"/>
          <w:szCs w:val="28"/>
        </w:rPr>
        <w:t xml:space="preserve">  2021</w:t>
      </w:r>
      <w:r w:rsidR="00795BAA" w:rsidRPr="00795BAA">
        <w:rPr>
          <w:rFonts w:ascii="Times New Roman" w:hAnsi="Times New Roman"/>
          <w:sz w:val="28"/>
          <w:szCs w:val="28"/>
        </w:rPr>
        <w:t xml:space="preserve"> г</w:t>
      </w:r>
      <w:r w:rsidR="00795BAA" w:rsidRPr="00795BAA">
        <w:rPr>
          <w:rFonts w:ascii="Times New Roman" w:hAnsi="Times New Roman"/>
          <w:sz w:val="28"/>
          <w:szCs w:val="28"/>
        </w:rPr>
        <w:tab/>
      </w:r>
    </w:p>
    <w:p w:rsidR="0095352F" w:rsidRPr="0095352F" w:rsidRDefault="0095352F" w:rsidP="00C239F0">
      <w:pPr>
        <w:widowControl w:val="0"/>
        <w:autoSpaceDE w:val="0"/>
        <w:autoSpaceDN w:val="0"/>
        <w:adjustRightInd w:val="0"/>
        <w:spacing w:line="240" w:lineRule="auto"/>
        <w:ind w:left="14" w:right="15" w:firstLine="694"/>
        <w:jc w:val="both"/>
        <w:rPr>
          <w:rFonts w:ascii="Times New Roman" w:hAnsi="Times New Roman"/>
          <w:iCs/>
          <w:sz w:val="28"/>
          <w:szCs w:val="28"/>
        </w:rPr>
      </w:pPr>
      <w:r w:rsidRPr="0095352F">
        <w:rPr>
          <w:rFonts w:ascii="Times New Roman" w:hAnsi="Times New Roman"/>
          <w:spacing w:val="-3"/>
          <w:sz w:val="28"/>
          <w:szCs w:val="28"/>
          <w:lang w:eastAsia="en-US"/>
        </w:rPr>
        <w:t xml:space="preserve">Зав. кафедрой  </w:t>
      </w:r>
      <w:r w:rsidRPr="0095352F">
        <w:rPr>
          <w:rFonts w:ascii="Times New Roman" w:hAnsi="Times New Roman"/>
          <w:iCs/>
          <w:sz w:val="28"/>
          <w:szCs w:val="28"/>
        </w:rPr>
        <w:t>д.п.н.</w:t>
      </w:r>
      <w:r w:rsidR="001E4245">
        <w:rPr>
          <w:rFonts w:ascii="Times New Roman" w:hAnsi="Times New Roman"/>
          <w:iCs/>
          <w:sz w:val="28"/>
          <w:szCs w:val="28"/>
        </w:rPr>
        <w:t xml:space="preserve">, профессор </w:t>
      </w:r>
      <w:r w:rsidR="00F435BD">
        <w:rPr>
          <w:rFonts w:ascii="Times New Roman" w:hAnsi="Times New Roman"/>
          <w:iCs/>
          <w:sz w:val="28"/>
          <w:szCs w:val="28"/>
        </w:rPr>
        <w:t>Е.В. Лопанова</w:t>
      </w:r>
      <w:r w:rsidR="001E4245">
        <w:rPr>
          <w:rFonts w:ascii="Times New Roman" w:hAnsi="Times New Roman"/>
          <w:iCs/>
          <w:sz w:val="28"/>
          <w:szCs w:val="28"/>
        </w:rPr>
        <w:t xml:space="preserve"> </w:t>
      </w:r>
    </w:p>
    <w:p w:rsidR="000C6E15" w:rsidRPr="000C6E15" w:rsidRDefault="000C6E15" w:rsidP="00C239F0">
      <w:pPr>
        <w:pStyle w:val="af2"/>
        <w:spacing w:after="0" w:line="240" w:lineRule="auto"/>
        <w:ind w:left="0" w:firstLine="709"/>
        <w:jc w:val="both"/>
        <w:rPr>
          <w:rFonts w:ascii="Times New Roman" w:hAnsi="Times New Roman"/>
          <w:sz w:val="28"/>
          <w:szCs w:val="28"/>
        </w:rPr>
      </w:pPr>
      <w:r w:rsidRPr="000C6E15">
        <w:rPr>
          <w:rFonts w:ascii="Times New Roman" w:hAnsi="Times New Roman"/>
          <w:sz w:val="28"/>
          <w:szCs w:val="28"/>
        </w:rPr>
        <w:t xml:space="preserve">Методические указания предназначены для </w:t>
      </w:r>
      <w:r w:rsidR="00BE62D4">
        <w:rPr>
          <w:rFonts w:ascii="Times New Roman" w:hAnsi="Times New Roman"/>
          <w:sz w:val="28"/>
          <w:szCs w:val="28"/>
        </w:rPr>
        <w:t xml:space="preserve">студентов </w:t>
      </w:r>
      <w:r w:rsidRPr="000C6E15">
        <w:rPr>
          <w:rFonts w:ascii="Times New Roman" w:hAnsi="Times New Roman"/>
          <w:sz w:val="28"/>
          <w:szCs w:val="28"/>
        </w:rPr>
        <w:t xml:space="preserve">Омской гуманитарной академии, обучающихся по направлению </w:t>
      </w:r>
      <w:r w:rsidR="005A5B6F">
        <w:rPr>
          <w:rFonts w:ascii="Times New Roman" w:hAnsi="Times New Roman"/>
          <w:sz w:val="28"/>
          <w:szCs w:val="28"/>
        </w:rPr>
        <w:t>«</w:t>
      </w:r>
      <w:r w:rsidR="00712F5F">
        <w:rPr>
          <w:rFonts w:ascii="Times New Roman" w:hAnsi="Times New Roman"/>
          <w:sz w:val="28"/>
          <w:szCs w:val="28"/>
        </w:rPr>
        <w:t>Психология</w:t>
      </w:r>
      <w:r w:rsidR="005A5B6F">
        <w:rPr>
          <w:rFonts w:ascii="Times New Roman" w:hAnsi="Times New Roman"/>
          <w:sz w:val="28"/>
          <w:szCs w:val="28"/>
        </w:rPr>
        <w:t>»</w:t>
      </w:r>
      <w:r w:rsidR="009F0315">
        <w:rPr>
          <w:rFonts w:ascii="Times New Roman" w:hAnsi="Times New Roman"/>
          <w:sz w:val="28"/>
          <w:szCs w:val="28"/>
        </w:rPr>
        <w:t>.</w:t>
      </w:r>
    </w:p>
    <w:p w:rsidR="00795BAA" w:rsidRPr="00C43854" w:rsidRDefault="00795BAA" w:rsidP="00795BAA">
      <w:pPr>
        <w:pageBreakBefore/>
        <w:ind w:left="540"/>
        <w:jc w:val="center"/>
        <w:rPr>
          <w:rFonts w:ascii="Times New Roman" w:hAnsi="Times New Roman"/>
          <w:b/>
          <w:bCs/>
          <w:sz w:val="28"/>
          <w:szCs w:val="28"/>
        </w:rPr>
      </w:pPr>
      <w:r w:rsidRPr="00C43854">
        <w:rPr>
          <w:rFonts w:ascii="Times New Roman" w:hAnsi="Times New Roman"/>
          <w:b/>
          <w:bCs/>
          <w:sz w:val="28"/>
          <w:szCs w:val="28"/>
        </w:rPr>
        <w:lastRenderedPageBreak/>
        <w:t>СОДЕРЖАНИЕ</w:t>
      </w:r>
    </w:p>
    <w:p w:rsidR="00C630E4" w:rsidRDefault="00C630E4" w:rsidP="00C630E4">
      <w:pPr>
        <w:pStyle w:val="a5"/>
        <w:ind w:right="-330" w:firstLine="15"/>
        <w:jc w:val="both"/>
        <w:rPr>
          <w:rFonts w:ascii="Times New Roman" w:hAnsi="Times New Roman"/>
        </w:rPr>
      </w:pPr>
    </w:p>
    <w:tbl>
      <w:tblPr>
        <w:tblW w:w="0" w:type="auto"/>
        <w:tblLook w:val="04A0" w:firstRow="1" w:lastRow="0" w:firstColumn="1" w:lastColumn="0" w:noHBand="0" w:noVBand="1"/>
      </w:tblPr>
      <w:tblGrid>
        <w:gridCol w:w="9190"/>
        <w:gridCol w:w="948"/>
      </w:tblGrid>
      <w:tr w:rsidR="00DA663D" w:rsidTr="00D842FC">
        <w:tc>
          <w:tcPr>
            <w:tcW w:w="9322" w:type="dxa"/>
            <w:shd w:val="clear" w:color="auto" w:fill="auto"/>
          </w:tcPr>
          <w:p w:rsidR="00DA663D" w:rsidRPr="00F53D56" w:rsidRDefault="00DA663D" w:rsidP="00D842FC">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sz w:val="28"/>
                <w:szCs w:val="28"/>
              </w:rPr>
              <w:t>Общие положения</w:t>
            </w:r>
          </w:p>
        </w:tc>
        <w:tc>
          <w:tcPr>
            <w:tcW w:w="957" w:type="dxa"/>
            <w:shd w:val="clear" w:color="auto" w:fill="auto"/>
          </w:tcPr>
          <w:p w:rsidR="00DA663D" w:rsidRPr="00F53D56" w:rsidRDefault="00DA663D" w:rsidP="00D842FC">
            <w:pPr>
              <w:spacing w:after="0" w:line="360" w:lineRule="auto"/>
              <w:jc w:val="center"/>
              <w:rPr>
                <w:rFonts w:ascii="Times New Roman" w:hAnsi="Times New Roman"/>
                <w:sz w:val="28"/>
                <w:szCs w:val="28"/>
              </w:rPr>
            </w:pPr>
            <w:r w:rsidRPr="00F53D56">
              <w:rPr>
                <w:rFonts w:ascii="Times New Roman" w:hAnsi="Times New Roman"/>
                <w:sz w:val="28"/>
                <w:szCs w:val="28"/>
              </w:rPr>
              <w:t>4</w:t>
            </w:r>
          </w:p>
        </w:tc>
      </w:tr>
      <w:tr w:rsidR="00DA663D" w:rsidTr="00D842FC">
        <w:tc>
          <w:tcPr>
            <w:tcW w:w="9322" w:type="dxa"/>
            <w:shd w:val="clear" w:color="auto" w:fill="auto"/>
          </w:tcPr>
          <w:p w:rsidR="00DA663D" w:rsidRPr="00F53D56" w:rsidRDefault="00DA663D" w:rsidP="0095352F">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sz w:val="28"/>
                <w:szCs w:val="28"/>
              </w:rPr>
              <w:t xml:space="preserve">Содержание </w:t>
            </w:r>
            <w:r w:rsidR="0095352F">
              <w:rPr>
                <w:rFonts w:ascii="Times New Roman" w:hAnsi="Times New Roman"/>
                <w:sz w:val="28"/>
                <w:szCs w:val="28"/>
              </w:rPr>
              <w:t>производственной</w:t>
            </w:r>
            <w:r w:rsidRPr="00F53D56">
              <w:rPr>
                <w:rFonts w:ascii="Times New Roman" w:hAnsi="Times New Roman"/>
                <w:sz w:val="28"/>
                <w:szCs w:val="28"/>
              </w:rPr>
              <w:t xml:space="preserve"> практики </w:t>
            </w:r>
          </w:p>
        </w:tc>
        <w:tc>
          <w:tcPr>
            <w:tcW w:w="957" w:type="dxa"/>
            <w:shd w:val="clear" w:color="auto" w:fill="auto"/>
          </w:tcPr>
          <w:p w:rsidR="00DA663D" w:rsidRPr="00F53D56" w:rsidRDefault="00DA663D" w:rsidP="00D842FC">
            <w:pPr>
              <w:spacing w:after="0" w:line="360" w:lineRule="auto"/>
              <w:jc w:val="center"/>
              <w:rPr>
                <w:rFonts w:ascii="Times New Roman" w:hAnsi="Times New Roman"/>
                <w:sz w:val="28"/>
                <w:szCs w:val="28"/>
              </w:rPr>
            </w:pPr>
            <w:r w:rsidRPr="00F53D56">
              <w:rPr>
                <w:rFonts w:ascii="Times New Roman" w:hAnsi="Times New Roman"/>
                <w:sz w:val="28"/>
                <w:szCs w:val="28"/>
              </w:rPr>
              <w:t>11</w:t>
            </w:r>
          </w:p>
        </w:tc>
      </w:tr>
      <w:tr w:rsidR="00DA663D" w:rsidTr="00D842FC">
        <w:tc>
          <w:tcPr>
            <w:tcW w:w="9322" w:type="dxa"/>
            <w:shd w:val="clear" w:color="auto" w:fill="auto"/>
          </w:tcPr>
          <w:p w:rsidR="00DA663D" w:rsidRPr="00F53D56" w:rsidRDefault="00DA663D" w:rsidP="00F43084">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iCs/>
                <w:sz w:val="28"/>
                <w:szCs w:val="28"/>
              </w:rPr>
              <w:t xml:space="preserve">Требования к оформлению отчета </w:t>
            </w:r>
          </w:p>
        </w:tc>
        <w:tc>
          <w:tcPr>
            <w:tcW w:w="957" w:type="dxa"/>
            <w:shd w:val="clear" w:color="auto" w:fill="auto"/>
          </w:tcPr>
          <w:p w:rsidR="00DA663D" w:rsidRPr="00F53D56" w:rsidRDefault="00DA663D" w:rsidP="000F57C2">
            <w:pPr>
              <w:spacing w:after="0" w:line="360" w:lineRule="auto"/>
              <w:jc w:val="center"/>
              <w:rPr>
                <w:rFonts w:ascii="Times New Roman" w:hAnsi="Times New Roman"/>
                <w:sz w:val="28"/>
                <w:szCs w:val="28"/>
              </w:rPr>
            </w:pPr>
            <w:r w:rsidRPr="00F53D56">
              <w:rPr>
                <w:rFonts w:ascii="Times New Roman" w:hAnsi="Times New Roman"/>
                <w:sz w:val="28"/>
                <w:szCs w:val="28"/>
              </w:rPr>
              <w:t>1</w:t>
            </w:r>
            <w:r w:rsidR="000F57C2">
              <w:rPr>
                <w:rFonts w:ascii="Times New Roman" w:hAnsi="Times New Roman"/>
                <w:sz w:val="28"/>
                <w:szCs w:val="28"/>
              </w:rPr>
              <w:t>7</w:t>
            </w:r>
          </w:p>
        </w:tc>
      </w:tr>
      <w:tr w:rsidR="00DA663D" w:rsidTr="00D842FC">
        <w:tc>
          <w:tcPr>
            <w:tcW w:w="9322" w:type="dxa"/>
            <w:shd w:val="clear" w:color="auto" w:fill="auto"/>
          </w:tcPr>
          <w:p w:rsidR="00DA663D" w:rsidRPr="00F53D56" w:rsidRDefault="00DA663D" w:rsidP="00D842FC">
            <w:pPr>
              <w:spacing w:after="0" w:line="360" w:lineRule="auto"/>
              <w:ind w:left="567" w:right="-330"/>
              <w:jc w:val="both"/>
              <w:rPr>
                <w:rFonts w:ascii="Times New Roman" w:hAnsi="Times New Roman"/>
                <w:sz w:val="28"/>
                <w:szCs w:val="28"/>
              </w:rPr>
            </w:pPr>
            <w:r w:rsidRPr="00F53D56">
              <w:rPr>
                <w:rFonts w:ascii="Times New Roman" w:hAnsi="Times New Roman"/>
                <w:sz w:val="28"/>
                <w:szCs w:val="28"/>
              </w:rPr>
              <w:t>Приложения</w:t>
            </w:r>
          </w:p>
        </w:tc>
        <w:tc>
          <w:tcPr>
            <w:tcW w:w="957" w:type="dxa"/>
            <w:shd w:val="clear" w:color="auto" w:fill="auto"/>
          </w:tcPr>
          <w:p w:rsidR="00DA663D" w:rsidRPr="00F53D56" w:rsidRDefault="00DA663D" w:rsidP="00F43084">
            <w:pPr>
              <w:spacing w:after="0" w:line="360" w:lineRule="auto"/>
              <w:jc w:val="center"/>
              <w:rPr>
                <w:rFonts w:ascii="Times New Roman" w:hAnsi="Times New Roman"/>
                <w:sz w:val="28"/>
                <w:szCs w:val="28"/>
              </w:rPr>
            </w:pPr>
            <w:r w:rsidRPr="00F53D56">
              <w:rPr>
                <w:rFonts w:ascii="Times New Roman" w:hAnsi="Times New Roman"/>
                <w:sz w:val="28"/>
                <w:szCs w:val="28"/>
              </w:rPr>
              <w:t>2</w:t>
            </w:r>
            <w:r w:rsidR="00F43084">
              <w:rPr>
                <w:rFonts w:ascii="Times New Roman" w:hAnsi="Times New Roman"/>
                <w:sz w:val="28"/>
                <w:szCs w:val="28"/>
              </w:rPr>
              <w:t>9</w:t>
            </w:r>
          </w:p>
        </w:tc>
      </w:tr>
    </w:tbl>
    <w:p w:rsidR="00DA663D" w:rsidRDefault="00DA663D" w:rsidP="00C630E4">
      <w:pPr>
        <w:pStyle w:val="a5"/>
        <w:ind w:right="-330" w:firstLine="15"/>
        <w:jc w:val="both"/>
        <w:rPr>
          <w:rFonts w:ascii="Times New Roman" w:hAnsi="Times New Roman"/>
        </w:rPr>
      </w:pPr>
    </w:p>
    <w:p w:rsidR="00DA663D" w:rsidRDefault="00DA663D" w:rsidP="00C630E4">
      <w:pPr>
        <w:pStyle w:val="a5"/>
        <w:ind w:right="-330" w:firstLine="15"/>
        <w:jc w:val="both"/>
        <w:rPr>
          <w:rFonts w:ascii="Times New Roman" w:hAnsi="Times New Roman"/>
        </w:rPr>
      </w:pPr>
    </w:p>
    <w:p w:rsidR="00DA663D" w:rsidRDefault="00DA663D" w:rsidP="00C630E4">
      <w:pPr>
        <w:pStyle w:val="a5"/>
        <w:ind w:right="-330" w:firstLine="15"/>
        <w:jc w:val="both"/>
        <w:rPr>
          <w:rFonts w:ascii="Times New Roman" w:hAnsi="Times New Roman"/>
        </w:rPr>
      </w:pPr>
    </w:p>
    <w:p w:rsidR="00C630E4" w:rsidRDefault="00C630E4" w:rsidP="00C630E4">
      <w:pPr>
        <w:ind w:right="-330" w:firstLine="540"/>
        <w:jc w:val="both"/>
        <w:rPr>
          <w:rFonts w:ascii="Times New Roman" w:hAnsi="Times New Roman"/>
          <w:sz w:val="28"/>
          <w:szCs w:val="28"/>
        </w:rPr>
      </w:pPr>
    </w:p>
    <w:p w:rsidR="000A387A" w:rsidRPr="00C43854" w:rsidRDefault="000A387A" w:rsidP="00C630E4">
      <w:pPr>
        <w:ind w:right="-330" w:firstLine="540"/>
        <w:jc w:val="both"/>
        <w:rPr>
          <w:rFonts w:ascii="Times New Roman" w:hAnsi="Times New Roman"/>
          <w:sz w:val="28"/>
          <w:szCs w:val="28"/>
        </w:rPr>
      </w:pPr>
    </w:p>
    <w:p w:rsidR="00C630E4" w:rsidRPr="00C43854" w:rsidRDefault="00C630E4" w:rsidP="00C630E4">
      <w:pPr>
        <w:ind w:right="-330" w:firstLine="15"/>
        <w:jc w:val="center"/>
        <w:rPr>
          <w:rFonts w:ascii="Times New Roman" w:hAnsi="Times New Roman"/>
          <w:sz w:val="28"/>
          <w:szCs w:val="28"/>
        </w:rPr>
      </w:pPr>
    </w:p>
    <w:p w:rsidR="00C630E4" w:rsidRPr="00C43854" w:rsidRDefault="00C630E4" w:rsidP="00C630E4">
      <w:pPr>
        <w:ind w:right="-330" w:firstLine="15"/>
        <w:jc w:val="center"/>
        <w:rPr>
          <w:rFonts w:ascii="Times New Roman" w:hAnsi="Times New Roman"/>
          <w:sz w:val="28"/>
          <w:szCs w:val="28"/>
        </w:rPr>
      </w:pPr>
    </w:p>
    <w:p w:rsidR="00172C27" w:rsidRPr="00C43854" w:rsidRDefault="00172C27">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C720A3" w:rsidRPr="00B32A37" w:rsidRDefault="00C720A3" w:rsidP="00706A9C">
      <w:pPr>
        <w:ind w:right="-330" w:firstLine="540"/>
        <w:jc w:val="center"/>
        <w:rPr>
          <w:rFonts w:ascii="Times New Roman" w:hAnsi="Times New Roman"/>
          <w:b/>
          <w:sz w:val="32"/>
          <w:szCs w:val="32"/>
        </w:rPr>
      </w:pPr>
      <w:r w:rsidRPr="00B32A37">
        <w:rPr>
          <w:rFonts w:ascii="Times New Roman" w:hAnsi="Times New Roman"/>
          <w:b/>
          <w:sz w:val="32"/>
          <w:szCs w:val="32"/>
        </w:rPr>
        <w:lastRenderedPageBreak/>
        <w:t>1. Общие положения</w:t>
      </w:r>
    </w:p>
    <w:p w:rsidR="004B7DAE" w:rsidRPr="00C43854" w:rsidRDefault="001E4245" w:rsidP="00174540">
      <w:pPr>
        <w:spacing w:after="0" w:line="240" w:lineRule="auto"/>
        <w:ind w:firstLine="709"/>
        <w:jc w:val="both"/>
        <w:rPr>
          <w:rFonts w:ascii="Times New Roman" w:hAnsi="Times New Roman"/>
          <w:sz w:val="28"/>
          <w:szCs w:val="28"/>
        </w:rPr>
      </w:pP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Pr>
          <w:rFonts w:ascii="Times New Roman" w:hAnsi="Times New Roman"/>
          <w:b/>
          <w:sz w:val="28"/>
          <w:szCs w:val="28"/>
        </w:rPr>
        <w:t>производственной практики</w:t>
      </w:r>
      <w:r w:rsidRPr="0095352F">
        <w:rPr>
          <w:rFonts w:ascii="Times New Roman" w:hAnsi="Times New Roman"/>
          <w:b/>
          <w:sz w:val="28"/>
          <w:szCs w:val="28"/>
        </w:rPr>
        <w:t xml:space="preserve"> </w:t>
      </w:r>
      <w:r w:rsidRPr="0095352F">
        <w:rPr>
          <w:rFonts w:ascii="Times New Roman" w:hAnsi="Times New Roman"/>
          <w:b/>
          <w:bCs/>
          <w:caps/>
          <w:sz w:val="28"/>
          <w:szCs w:val="28"/>
        </w:rPr>
        <w:t>(</w:t>
      </w:r>
      <w:r>
        <w:rPr>
          <w:rFonts w:ascii="Times New Roman" w:hAnsi="Times New Roman"/>
          <w:b/>
          <w:sz w:val="28"/>
          <w:szCs w:val="28"/>
        </w:rPr>
        <w:t>педагогическая практика</w:t>
      </w:r>
      <w:r w:rsidRPr="0095352F">
        <w:rPr>
          <w:rFonts w:ascii="Times New Roman" w:hAnsi="Times New Roman"/>
          <w:b/>
          <w:bCs/>
          <w:caps/>
          <w:sz w:val="28"/>
          <w:szCs w:val="28"/>
        </w:rPr>
        <w:t>)</w:t>
      </w:r>
      <w:r w:rsidR="00CB47ED" w:rsidRPr="00CB47ED">
        <w:rPr>
          <w:rFonts w:ascii="Times New Roman" w:hAnsi="Times New Roman"/>
          <w:sz w:val="28"/>
          <w:szCs w:val="28"/>
        </w:rPr>
        <w:t xml:space="preserve"> </w:t>
      </w:r>
      <w:r>
        <w:rPr>
          <w:rFonts w:ascii="Times New Roman" w:hAnsi="Times New Roman"/>
          <w:sz w:val="28"/>
          <w:szCs w:val="28"/>
        </w:rPr>
        <w:t>магистрантов</w:t>
      </w:r>
      <w:r w:rsidR="00F3224F" w:rsidRPr="00CB47ED">
        <w:rPr>
          <w:rFonts w:ascii="Times New Roman" w:hAnsi="Times New Roman"/>
          <w:sz w:val="28"/>
          <w:szCs w:val="28"/>
        </w:rPr>
        <w:t xml:space="preserve"> </w:t>
      </w:r>
      <w:r w:rsidR="00C720A3" w:rsidRPr="00CB47ED">
        <w:rPr>
          <w:rFonts w:ascii="Times New Roman" w:hAnsi="Times New Roman"/>
          <w:sz w:val="28"/>
          <w:szCs w:val="28"/>
        </w:rPr>
        <w:t xml:space="preserve">по направлению </w:t>
      </w:r>
      <w:r w:rsidR="00F3224F" w:rsidRPr="00CB47ED">
        <w:rPr>
          <w:rFonts w:ascii="Times New Roman" w:hAnsi="Times New Roman"/>
          <w:sz w:val="28"/>
          <w:szCs w:val="28"/>
        </w:rPr>
        <w:t>«</w:t>
      </w:r>
      <w:r w:rsidR="00712F5F">
        <w:rPr>
          <w:rFonts w:ascii="Times New Roman" w:hAnsi="Times New Roman"/>
          <w:sz w:val="28"/>
          <w:szCs w:val="28"/>
        </w:rPr>
        <w:t>Психология</w:t>
      </w:r>
      <w:r w:rsidR="00F3224F" w:rsidRPr="00CB47ED">
        <w:rPr>
          <w:rFonts w:ascii="Times New Roman" w:hAnsi="Times New Roman"/>
          <w:sz w:val="28"/>
          <w:szCs w:val="28"/>
        </w:rPr>
        <w:t>»</w:t>
      </w:r>
      <w:r w:rsidR="00C720A3" w:rsidRPr="00CB47ED">
        <w:rPr>
          <w:rFonts w:ascii="Times New Roman" w:hAnsi="Times New Roman"/>
          <w:sz w:val="28"/>
          <w:szCs w:val="28"/>
        </w:rPr>
        <w:t xml:space="preserve"> проводится в</w:t>
      </w:r>
      <w:r w:rsidR="00C720A3" w:rsidRPr="00C43854">
        <w:rPr>
          <w:rFonts w:ascii="Times New Roman" w:hAnsi="Times New Roman"/>
          <w:sz w:val="28"/>
          <w:szCs w:val="28"/>
        </w:rPr>
        <w:t xml:space="preserve"> соответствии с ФГОС ВО</w:t>
      </w:r>
      <w:r w:rsidR="004B7DAE" w:rsidRPr="00C43854">
        <w:rPr>
          <w:rFonts w:ascii="Times New Roman" w:hAnsi="Times New Roman"/>
          <w:sz w:val="28"/>
          <w:szCs w:val="28"/>
        </w:rPr>
        <w:t xml:space="preserve">, </w:t>
      </w:r>
      <w:r w:rsidR="00C720A3" w:rsidRPr="00C43854">
        <w:rPr>
          <w:rFonts w:ascii="Times New Roman" w:hAnsi="Times New Roman"/>
          <w:sz w:val="28"/>
          <w:szCs w:val="28"/>
        </w:rPr>
        <w:t xml:space="preserve">графиком учебного процесса, учебным планом. </w:t>
      </w: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sidRPr="00DC6790">
        <w:rPr>
          <w:rFonts w:ascii="Times New Roman" w:hAnsi="Times New Roman"/>
          <w:sz w:val="28"/>
          <w:szCs w:val="28"/>
        </w:rPr>
        <w:t xml:space="preserve">производственной практики </w:t>
      </w:r>
      <w:r w:rsidRPr="00DC6790">
        <w:rPr>
          <w:rFonts w:ascii="Times New Roman" w:hAnsi="Times New Roman"/>
          <w:bCs/>
          <w:caps/>
          <w:sz w:val="28"/>
          <w:szCs w:val="28"/>
        </w:rPr>
        <w:t>(</w:t>
      </w:r>
      <w:r w:rsidRPr="00DC6790">
        <w:rPr>
          <w:rFonts w:ascii="Times New Roman" w:hAnsi="Times New Roman"/>
          <w:sz w:val="28"/>
          <w:szCs w:val="28"/>
        </w:rPr>
        <w:t>педагогическая практика</w:t>
      </w:r>
      <w:r w:rsidRPr="00DC6790">
        <w:rPr>
          <w:rFonts w:ascii="Times New Roman" w:hAnsi="Times New Roman"/>
          <w:bCs/>
          <w:caps/>
          <w:sz w:val="28"/>
          <w:szCs w:val="28"/>
        </w:rPr>
        <w:t>)</w:t>
      </w:r>
      <w:r w:rsidR="00C720A3" w:rsidRPr="00C43854">
        <w:rPr>
          <w:rFonts w:ascii="Times New Roman" w:hAnsi="Times New Roman"/>
          <w:sz w:val="28"/>
          <w:szCs w:val="28"/>
        </w:rPr>
        <w:t xml:space="preserve"> является обязательной и представляет особый вид учебных занятий, непосредственно ориентированных на профессионально-практическую подготовку обучающихся.</w:t>
      </w:r>
    </w:p>
    <w:p w:rsidR="00F64742" w:rsidRPr="00C43854" w:rsidRDefault="001E4245" w:rsidP="00174540">
      <w:pPr>
        <w:spacing w:after="0" w:line="240" w:lineRule="auto"/>
        <w:ind w:firstLine="709"/>
        <w:jc w:val="both"/>
        <w:rPr>
          <w:rFonts w:ascii="Times New Roman" w:hAnsi="Times New Roman"/>
          <w:sz w:val="28"/>
          <w:szCs w:val="28"/>
        </w:rPr>
      </w:pP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sidRPr="00DC6790">
        <w:rPr>
          <w:rFonts w:ascii="Times New Roman" w:hAnsi="Times New Roman"/>
          <w:sz w:val="28"/>
          <w:szCs w:val="28"/>
        </w:rPr>
        <w:t xml:space="preserve">производственной практики </w:t>
      </w:r>
      <w:r w:rsidRPr="00DC6790">
        <w:rPr>
          <w:rFonts w:ascii="Times New Roman" w:hAnsi="Times New Roman"/>
          <w:bCs/>
          <w:caps/>
          <w:sz w:val="28"/>
          <w:szCs w:val="28"/>
        </w:rPr>
        <w:t>(</w:t>
      </w:r>
      <w:r w:rsidRPr="00DC6790">
        <w:rPr>
          <w:rFonts w:ascii="Times New Roman" w:hAnsi="Times New Roman"/>
          <w:sz w:val="28"/>
          <w:szCs w:val="28"/>
        </w:rPr>
        <w:t>педагогическая практика</w:t>
      </w:r>
      <w:r w:rsidRPr="00DC6790">
        <w:rPr>
          <w:rFonts w:ascii="Times New Roman" w:hAnsi="Times New Roman"/>
          <w:bCs/>
          <w:caps/>
          <w:sz w:val="28"/>
          <w:szCs w:val="28"/>
        </w:rPr>
        <w:t>)</w:t>
      </w:r>
      <w:r w:rsidR="004B7DAE" w:rsidRPr="00C43854">
        <w:rPr>
          <w:rFonts w:ascii="Times New Roman" w:hAnsi="Times New Roman"/>
          <w:sz w:val="28"/>
          <w:szCs w:val="28"/>
        </w:rPr>
        <w:t xml:space="preserve"> </w:t>
      </w:r>
      <w:r w:rsidR="00C720A3" w:rsidRPr="00C43854">
        <w:rPr>
          <w:rFonts w:ascii="Times New Roman" w:hAnsi="Times New Roman"/>
          <w:sz w:val="28"/>
          <w:szCs w:val="28"/>
        </w:rPr>
        <w:t xml:space="preserve">– это вид </w:t>
      </w:r>
      <w:r w:rsidR="0095352F">
        <w:rPr>
          <w:rFonts w:ascii="Times New Roman" w:hAnsi="Times New Roman"/>
          <w:sz w:val="28"/>
          <w:szCs w:val="28"/>
        </w:rPr>
        <w:t>производственной</w:t>
      </w:r>
      <w:r w:rsidR="00C720A3" w:rsidRPr="00C43854">
        <w:rPr>
          <w:rFonts w:ascii="Times New Roman" w:hAnsi="Times New Roman"/>
          <w:sz w:val="28"/>
          <w:szCs w:val="28"/>
        </w:rPr>
        <w:t xml:space="preserve">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C43854">
        <w:rPr>
          <w:rFonts w:ascii="Times New Roman" w:hAnsi="Times New Roman"/>
          <w:sz w:val="28"/>
          <w:szCs w:val="28"/>
        </w:rPr>
        <w:t xml:space="preserve">В ходе прохождения </w:t>
      </w:r>
      <w:r w:rsidR="0095352F">
        <w:rPr>
          <w:rFonts w:ascii="Times New Roman" w:hAnsi="Times New Roman"/>
          <w:sz w:val="28"/>
          <w:szCs w:val="28"/>
        </w:rPr>
        <w:t>производственной</w:t>
      </w:r>
      <w:r w:rsidR="004B7DAE" w:rsidRPr="00C43854">
        <w:rPr>
          <w:rFonts w:ascii="Times New Roman" w:hAnsi="Times New Roman"/>
          <w:sz w:val="28"/>
          <w:szCs w:val="28"/>
        </w:rPr>
        <w:t xml:space="preserve"> </w:t>
      </w:r>
      <w:r w:rsidR="000A387A" w:rsidRPr="00C43854">
        <w:rPr>
          <w:rFonts w:ascii="Times New Roman" w:hAnsi="Times New Roman"/>
          <w:sz w:val="28"/>
          <w:szCs w:val="28"/>
        </w:rPr>
        <w:t>практики происходит</w:t>
      </w:r>
      <w:r w:rsidR="004B7DAE" w:rsidRPr="00C43854">
        <w:rPr>
          <w:rFonts w:ascii="Times New Roman" w:hAnsi="Times New Roman"/>
          <w:sz w:val="28"/>
          <w:szCs w:val="28"/>
        </w:rPr>
        <w:t xml:space="preserve"> закрепление знаний по </w:t>
      </w:r>
      <w:r w:rsidR="0095352F">
        <w:rPr>
          <w:rFonts w:ascii="Times New Roman" w:hAnsi="Times New Roman"/>
          <w:sz w:val="28"/>
          <w:szCs w:val="28"/>
        </w:rPr>
        <w:t xml:space="preserve">психологическим, управленческим </w:t>
      </w:r>
      <w:r w:rsidR="004B7DAE" w:rsidRPr="00C43854">
        <w:rPr>
          <w:rFonts w:ascii="Times New Roman" w:hAnsi="Times New Roman"/>
          <w:sz w:val="28"/>
          <w:szCs w:val="28"/>
        </w:rPr>
        <w:t xml:space="preserve">дисциплинам, изучаемым в соответствии с учебным планом по направлению </w:t>
      </w:r>
      <w:r w:rsidR="00F3224F" w:rsidRPr="00C43854">
        <w:rPr>
          <w:rFonts w:ascii="Times New Roman" w:hAnsi="Times New Roman"/>
          <w:sz w:val="28"/>
          <w:szCs w:val="28"/>
        </w:rPr>
        <w:t>«</w:t>
      </w:r>
      <w:r w:rsidR="00712F5F">
        <w:rPr>
          <w:rFonts w:ascii="Times New Roman" w:hAnsi="Times New Roman"/>
          <w:sz w:val="28"/>
          <w:szCs w:val="28"/>
        </w:rPr>
        <w:t>Психология</w:t>
      </w:r>
      <w:r w:rsidR="00F3224F" w:rsidRPr="00C43854">
        <w:rPr>
          <w:rFonts w:ascii="Times New Roman" w:hAnsi="Times New Roman"/>
          <w:sz w:val="28"/>
          <w:szCs w:val="28"/>
        </w:rPr>
        <w:t>»</w:t>
      </w:r>
      <w:r w:rsidR="00817CC3" w:rsidRPr="00C43854">
        <w:rPr>
          <w:rFonts w:ascii="Times New Roman" w:hAnsi="Times New Roman"/>
          <w:sz w:val="28"/>
          <w:szCs w:val="28"/>
        </w:rPr>
        <w:t xml:space="preserve">, вырабатывают практические навыки и способствуют комплексному формированию общекультурных и профессиональных компетенций </w:t>
      </w:r>
      <w:r w:rsidR="00166AC2">
        <w:rPr>
          <w:rFonts w:ascii="Times New Roman" w:hAnsi="Times New Roman"/>
          <w:sz w:val="28"/>
          <w:szCs w:val="28"/>
        </w:rPr>
        <w:t>студент</w:t>
      </w:r>
      <w:r w:rsidR="00F3224F" w:rsidRPr="00C43854">
        <w:rPr>
          <w:rFonts w:ascii="Times New Roman" w:hAnsi="Times New Roman"/>
          <w:sz w:val="28"/>
          <w:szCs w:val="28"/>
        </w:rPr>
        <w:t>ов</w:t>
      </w:r>
      <w:r w:rsidR="00817CC3" w:rsidRPr="00C43854">
        <w:rPr>
          <w:rFonts w:ascii="Times New Roman" w:hAnsi="Times New Roman"/>
          <w:sz w:val="28"/>
          <w:szCs w:val="28"/>
        </w:rPr>
        <w:t>.</w:t>
      </w:r>
    </w:p>
    <w:p w:rsidR="00927218" w:rsidRPr="00237BFB" w:rsidRDefault="00897DD5" w:rsidP="00927218">
      <w:pPr>
        <w:widowControl w:val="0"/>
        <w:tabs>
          <w:tab w:val="left" w:pos="1134"/>
        </w:tabs>
        <w:spacing w:after="0" w:line="240" w:lineRule="auto"/>
        <w:ind w:firstLine="709"/>
        <w:jc w:val="both"/>
        <w:rPr>
          <w:rFonts w:ascii="Times New Roman" w:hAnsi="Times New Roman"/>
          <w:bCs/>
          <w:sz w:val="28"/>
          <w:szCs w:val="28"/>
        </w:rPr>
      </w:pPr>
      <w:r w:rsidRPr="00C43854">
        <w:rPr>
          <w:rFonts w:ascii="Times New Roman" w:hAnsi="Times New Roman"/>
          <w:i/>
          <w:iCs/>
          <w:sz w:val="28"/>
          <w:szCs w:val="28"/>
        </w:rPr>
        <w:t xml:space="preserve">Целями </w:t>
      </w:r>
      <w:r w:rsidR="001E4245">
        <w:rPr>
          <w:rFonts w:ascii="Times New Roman" w:hAnsi="Times New Roman"/>
          <w:i/>
          <w:iCs/>
          <w:sz w:val="28"/>
          <w:szCs w:val="28"/>
        </w:rPr>
        <w:t>практической</w:t>
      </w:r>
      <w:r w:rsidR="001E4245" w:rsidRPr="00DC6790">
        <w:rPr>
          <w:rFonts w:ascii="Times New Roman" w:hAnsi="Times New Roman"/>
          <w:i/>
          <w:iCs/>
          <w:sz w:val="28"/>
          <w:szCs w:val="28"/>
        </w:rPr>
        <w:t xml:space="preserve"> подготовк</w:t>
      </w:r>
      <w:r w:rsidR="001E4245">
        <w:rPr>
          <w:rFonts w:ascii="Times New Roman" w:hAnsi="Times New Roman"/>
          <w:i/>
          <w:iCs/>
          <w:sz w:val="28"/>
          <w:szCs w:val="28"/>
        </w:rPr>
        <w:t>и</w:t>
      </w:r>
      <w:r w:rsidR="001E4245" w:rsidRPr="00DC6790">
        <w:rPr>
          <w:rFonts w:ascii="Times New Roman" w:hAnsi="Times New Roman"/>
          <w:i/>
          <w:iCs/>
          <w:sz w:val="28"/>
          <w:szCs w:val="28"/>
        </w:rPr>
        <w:t xml:space="preserve"> в форме производственной практики (педагогическая практика)</w:t>
      </w:r>
      <w:r w:rsidRPr="00C43854">
        <w:rPr>
          <w:rFonts w:ascii="Times New Roman" w:hAnsi="Times New Roman"/>
          <w:i/>
          <w:iCs/>
          <w:sz w:val="28"/>
          <w:szCs w:val="28"/>
        </w:rPr>
        <w:t xml:space="preserve"> явля</w:t>
      </w:r>
      <w:r w:rsidR="00927218">
        <w:rPr>
          <w:rFonts w:ascii="Times New Roman" w:hAnsi="Times New Roman"/>
          <w:i/>
          <w:iCs/>
          <w:sz w:val="28"/>
          <w:szCs w:val="28"/>
        </w:rPr>
        <w:t xml:space="preserve">ется </w:t>
      </w:r>
      <w:r w:rsidR="00237BFB" w:rsidRPr="00237BFB">
        <w:rPr>
          <w:rFonts w:ascii="Times New Roman" w:hAnsi="Times New Roman"/>
          <w:bCs/>
          <w:sz w:val="28"/>
          <w:szCs w:val="28"/>
        </w:rPr>
        <w:t>формирование умений и опыта  педагогической деятельности.</w:t>
      </w:r>
      <w:r w:rsidR="00927218" w:rsidRPr="00237BFB">
        <w:rPr>
          <w:rFonts w:ascii="Times New Roman" w:hAnsi="Times New Roman"/>
          <w:bCs/>
          <w:sz w:val="28"/>
          <w:szCs w:val="28"/>
        </w:rPr>
        <w:t xml:space="preserve"> </w:t>
      </w:r>
    </w:p>
    <w:p w:rsidR="00897DD5" w:rsidRPr="00C43854" w:rsidRDefault="00897DD5" w:rsidP="00174540">
      <w:pPr>
        <w:tabs>
          <w:tab w:val="left" w:pos="993"/>
        </w:tabs>
        <w:spacing w:after="0" w:line="240" w:lineRule="auto"/>
        <w:ind w:firstLine="709"/>
        <w:jc w:val="both"/>
        <w:rPr>
          <w:rFonts w:ascii="Times New Roman" w:hAnsi="Times New Roman"/>
          <w:bCs/>
          <w:i/>
          <w:sz w:val="28"/>
          <w:szCs w:val="28"/>
        </w:rPr>
      </w:pPr>
      <w:r w:rsidRPr="00C43854">
        <w:rPr>
          <w:rFonts w:ascii="Times New Roman" w:hAnsi="Times New Roman"/>
          <w:bCs/>
          <w:i/>
          <w:sz w:val="28"/>
          <w:szCs w:val="28"/>
        </w:rPr>
        <w:t xml:space="preserve">К задачам </w:t>
      </w:r>
      <w:r w:rsidR="001E4245">
        <w:rPr>
          <w:rFonts w:ascii="Times New Roman" w:hAnsi="Times New Roman"/>
          <w:i/>
          <w:iCs/>
          <w:sz w:val="28"/>
          <w:szCs w:val="28"/>
        </w:rPr>
        <w:t>практической</w:t>
      </w:r>
      <w:r w:rsidR="001E4245" w:rsidRPr="00DC6790">
        <w:rPr>
          <w:rFonts w:ascii="Times New Roman" w:hAnsi="Times New Roman"/>
          <w:i/>
          <w:iCs/>
          <w:sz w:val="28"/>
          <w:szCs w:val="28"/>
        </w:rPr>
        <w:t xml:space="preserve"> подготовк</w:t>
      </w:r>
      <w:r w:rsidR="001E4245">
        <w:rPr>
          <w:rFonts w:ascii="Times New Roman" w:hAnsi="Times New Roman"/>
          <w:i/>
          <w:iCs/>
          <w:sz w:val="28"/>
          <w:szCs w:val="28"/>
        </w:rPr>
        <w:t>и</w:t>
      </w:r>
      <w:r w:rsidR="001E4245" w:rsidRPr="00DC6790">
        <w:rPr>
          <w:rFonts w:ascii="Times New Roman" w:hAnsi="Times New Roman"/>
          <w:i/>
          <w:iCs/>
          <w:sz w:val="28"/>
          <w:szCs w:val="28"/>
        </w:rPr>
        <w:t xml:space="preserve"> в форме производственной практики (педагогическая практика)</w:t>
      </w:r>
      <w:r w:rsidRPr="00C43854">
        <w:rPr>
          <w:rFonts w:ascii="Times New Roman" w:hAnsi="Times New Roman"/>
          <w:bCs/>
          <w:i/>
          <w:sz w:val="28"/>
          <w:szCs w:val="28"/>
        </w:rPr>
        <w:t xml:space="preserve"> относятся:</w:t>
      </w:r>
    </w:p>
    <w:p w:rsidR="006732C4" w:rsidRPr="00237BFB" w:rsidRDefault="006732C4" w:rsidP="00D842FC">
      <w:pPr>
        <w:pStyle w:val="Style16"/>
        <w:widowControl/>
        <w:numPr>
          <w:ilvl w:val="1"/>
          <w:numId w:val="3"/>
        </w:numPr>
        <w:tabs>
          <w:tab w:val="clear" w:pos="5245"/>
          <w:tab w:val="left" w:pos="993"/>
        </w:tabs>
        <w:spacing w:line="240" w:lineRule="auto"/>
        <w:ind w:left="0" w:firstLine="720"/>
        <w:rPr>
          <w:sz w:val="28"/>
          <w:szCs w:val="28"/>
        </w:rPr>
      </w:pPr>
      <w:r w:rsidRPr="00237BFB">
        <w:rPr>
          <w:sz w:val="28"/>
          <w:szCs w:val="28"/>
        </w:rPr>
        <w:t xml:space="preserve">изучение </w:t>
      </w:r>
      <w:r w:rsidR="00237BFB" w:rsidRPr="00237BFB">
        <w:rPr>
          <w:sz w:val="28"/>
          <w:szCs w:val="28"/>
        </w:rPr>
        <w:t>нормативно-правовых и учебно-методических документов кафедры на которой проходит практика</w:t>
      </w:r>
      <w:r w:rsidRPr="00237BFB">
        <w:rPr>
          <w:sz w:val="28"/>
          <w:szCs w:val="28"/>
        </w:rPr>
        <w:t xml:space="preserve">; </w:t>
      </w:r>
    </w:p>
    <w:p w:rsidR="006732C4" w:rsidRPr="00237BFB" w:rsidRDefault="0095352F" w:rsidP="00D842FC">
      <w:pPr>
        <w:pStyle w:val="Style16"/>
        <w:widowControl/>
        <w:numPr>
          <w:ilvl w:val="1"/>
          <w:numId w:val="3"/>
        </w:numPr>
        <w:tabs>
          <w:tab w:val="clear" w:pos="5245"/>
          <w:tab w:val="left" w:pos="993"/>
        </w:tabs>
        <w:spacing w:line="240" w:lineRule="auto"/>
        <w:ind w:left="0" w:firstLine="720"/>
        <w:rPr>
          <w:sz w:val="28"/>
          <w:szCs w:val="28"/>
        </w:rPr>
      </w:pPr>
      <w:r w:rsidRPr="00237BFB">
        <w:rPr>
          <w:sz w:val="28"/>
          <w:szCs w:val="28"/>
        </w:rPr>
        <w:t xml:space="preserve">знакомство с </w:t>
      </w:r>
      <w:r w:rsidR="00237BFB" w:rsidRPr="00237BFB">
        <w:rPr>
          <w:sz w:val="28"/>
          <w:szCs w:val="28"/>
        </w:rPr>
        <w:t>научной литературой</w:t>
      </w:r>
      <w:r w:rsidR="006732C4" w:rsidRPr="00237BFB">
        <w:rPr>
          <w:sz w:val="28"/>
          <w:szCs w:val="28"/>
        </w:rPr>
        <w:t>;</w:t>
      </w:r>
    </w:p>
    <w:p w:rsidR="006732C4" w:rsidRPr="00237BFB" w:rsidRDefault="00237BFB" w:rsidP="00D842FC">
      <w:pPr>
        <w:pStyle w:val="Style16"/>
        <w:widowControl/>
        <w:numPr>
          <w:ilvl w:val="1"/>
          <w:numId w:val="3"/>
        </w:numPr>
        <w:tabs>
          <w:tab w:val="clear" w:pos="5245"/>
          <w:tab w:val="left" w:pos="993"/>
        </w:tabs>
        <w:spacing w:line="240" w:lineRule="auto"/>
        <w:ind w:left="0" w:firstLine="720"/>
        <w:rPr>
          <w:sz w:val="28"/>
          <w:szCs w:val="28"/>
        </w:rPr>
      </w:pPr>
      <w:r w:rsidRPr="00237BFB">
        <w:rPr>
          <w:sz w:val="28"/>
          <w:szCs w:val="28"/>
        </w:rPr>
        <w:t>разработка рабочей программы, фонда оценочных средств и методических рекомендаций по дисциплине</w:t>
      </w:r>
      <w:r w:rsidR="006732C4" w:rsidRPr="00237BFB">
        <w:rPr>
          <w:sz w:val="28"/>
          <w:szCs w:val="28"/>
        </w:rPr>
        <w:t xml:space="preserve">; </w:t>
      </w:r>
    </w:p>
    <w:p w:rsidR="006732C4" w:rsidRPr="00237BFB" w:rsidRDefault="00237BFB" w:rsidP="00A161F6">
      <w:pPr>
        <w:pStyle w:val="Style16"/>
        <w:widowControl/>
        <w:numPr>
          <w:ilvl w:val="1"/>
          <w:numId w:val="3"/>
        </w:numPr>
        <w:tabs>
          <w:tab w:val="clear" w:pos="5245"/>
          <w:tab w:val="num" w:pos="0"/>
          <w:tab w:val="left" w:pos="993"/>
        </w:tabs>
        <w:spacing w:line="240" w:lineRule="auto"/>
        <w:ind w:left="0" w:firstLine="709"/>
        <w:jc w:val="left"/>
        <w:rPr>
          <w:sz w:val="28"/>
          <w:szCs w:val="28"/>
        </w:rPr>
      </w:pPr>
      <w:r w:rsidRPr="00237BFB">
        <w:rPr>
          <w:sz w:val="28"/>
          <w:szCs w:val="28"/>
        </w:rPr>
        <w:t>помощь преподавателю высшей школы в его повседневной работе</w:t>
      </w:r>
      <w:r w:rsidR="006732C4" w:rsidRPr="00237BFB">
        <w:rPr>
          <w:sz w:val="28"/>
          <w:szCs w:val="28"/>
        </w:rPr>
        <w:t xml:space="preserve">. </w:t>
      </w:r>
    </w:p>
    <w:p w:rsidR="006732C4" w:rsidRPr="00237BFB" w:rsidRDefault="006732C4" w:rsidP="006732C4">
      <w:pPr>
        <w:pStyle w:val="60"/>
        <w:shd w:val="clear" w:color="auto" w:fill="auto"/>
        <w:tabs>
          <w:tab w:val="left" w:pos="1162"/>
        </w:tabs>
        <w:spacing w:line="240" w:lineRule="auto"/>
        <w:ind w:firstLine="709"/>
        <w:jc w:val="center"/>
        <w:rPr>
          <w:spacing w:val="0"/>
          <w:sz w:val="28"/>
          <w:szCs w:val="28"/>
        </w:rPr>
      </w:pPr>
    </w:p>
    <w:p w:rsidR="0098680D" w:rsidRPr="00C17903" w:rsidRDefault="0098680D" w:rsidP="0095352F">
      <w:pPr>
        <w:pStyle w:val="60"/>
        <w:shd w:val="clear" w:color="auto" w:fill="auto"/>
        <w:tabs>
          <w:tab w:val="left" w:pos="1162"/>
        </w:tabs>
        <w:spacing w:line="240" w:lineRule="auto"/>
        <w:jc w:val="center"/>
        <w:rPr>
          <w:i/>
          <w:sz w:val="28"/>
          <w:szCs w:val="28"/>
        </w:rPr>
      </w:pPr>
      <w:r w:rsidRPr="00C17903">
        <w:rPr>
          <w:b/>
          <w:bCs/>
          <w:sz w:val="28"/>
          <w:szCs w:val="28"/>
        </w:rPr>
        <w:t xml:space="preserve">Место </w:t>
      </w:r>
      <w:r w:rsidR="001E4245" w:rsidRPr="00DC6790">
        <w:rPr>
          <w:b/>
          <w:bCs/>
          <w:sz w:val="28"/>
          <w:szCs w:val="28"/>
        </w:rPr>
        <w:t>практической подготовки в форме производственной практики (педагогическая практика)</w:t>
      </w:r>
      <w:r w:rsidR="001E4245" w:rsidRPr="00C17903">
        <w:rPr>
          <w:b/>
          <w:bCs/>
          <w:sz w:val="28"/>
          <w:szCs w:val="28"/>
        </w:rPr>
        <w:t xml:space="preserve"> </w:t>
      </w:r>
      <w:r w:rsidRPr="00C17903">
        <w:rPr>
          <w:b/>
          <w:bCs/>
          <w:sz w:val="28"/>
          <w:szCs w:val="28"/>
        </w:rPr>
        <w:t xml:space="preserve"> в структуре ОП ВО</w:t>
      </w:r>
    </w:p>
    <w:p w:rsidR="000A387A" w:rsidRDefault="000A387A" w:rsidP="006732C4">
      <w:pPr>
        <w:pStyle w:val="60"/>
        <w:shd w:val="clear" w:color="auto" w:fill="auto"/>
        <w:tabs>
          <w:tab w:val="left" w:pos="1162"/>
        </w:tabs>
        <w:spacing w:line="240" w:lineRule="auto"/>
        <w:ind w:firstLine="709"/>
        <w:jc w:val="center"/>
        <w:rPr>
          <w:i/>
          <w:sz w:val="28"/>
          <w:szCs w:val="28"/>
        </w:rPr>
      </w:pPr>
    </w:p>
    <w:p w:rsidR="0098680D" w:rsidRPr="0098680D" w:rsidRDefault="0095352F" w:rsidP="0098680D">
      <w:pPr>
        <w:spacing w:after="0" w:line="240" w:lineRule="auto"/>
        <w:ind w:firstLine="709"/>
        <w:jc w:val="both"/>
        <w:rPr>
          <w:rFonts w:ascii="Times New Roman" w:hAnsi="Times New Roman"/>
          <w:sz w:val="28"/>
          <w:szCs w:val="28"/>
        </w:rPr>
      </w:pPr>
      <w:r>
        <w:rPr>
          <w:rFonts w:ascii="Times New Roman" w:hAnsi="Times New Roman"/>
          <w:sz w:val="28"/>
          <w:szCs w:val="28"/>
        </w:rPr>
        <w:t>Производственная</w:t>
      </w:r>
      <w:r w:rsidR="0098680D" w:rsidRPr="0098680D">
        <w:rPr>
          <w:rFonts w:ascii="Times New Roman" w:hAnsi="Times New Roman"/>
          <w:sz w:val="28"/>
          <w:szCs w:val="28"/>
        </w:rPr>
        <w:t xml:space="preserve"> практика (</w:t>
      </w:r>
      <w:r w:rsidR="00237BFB">
        <w:rPr>
          <w:rFonts w:ascii="Times New Roman" w:hAnsi="Times New Roman"/>
          <w:sz w:val="28"/>
          <w:szCs w:val="28"/>
        </w:rPr>
        <w:t>педагогическая практика</w:t>
      </w:r>
      <w:r w:rsidR="0098680D" w:rsidRPr="0098680D">
        <w:rPr>
          <w:rFonts w:ascii="Times New Roman" w:hAnsi="Times New Roman"/>
          <w:sz w:val="28"/>
          <w:szCs w:val="28"/>
        </w:rPr>
        <w:t>) базируется на изучении следующих дисциплин:</w:t>
      </w:r>
    </w:p>
    <w:p w:rsidR="00927218" w:rsidRPr="00927218" w:rsidRDefault="00927218" w:rsidP="009E245A">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7218">
        <w:rPr>
          <w:rFonts w:ascii="Times New Roman" w:hAnsi="Times New Roman"/>
          <w:sz w:val="28"/>
          <w:szCs w:val="28"/>
        </w:rPr>
        <w:t>Производственная практика (научно-исследовательская работа 1)</w:t>
      </w:r>
      <w:r>
        <w:rPr>
          <w:rFonts w:ascii="Times New Roman" w:hAnsi="Times New Roman"/>
          <w:sz w:val="28"/>
          <w:szCs w:val="28"/>
        </w:rPr>
        <w:t>.</w:t>
      </w:r>
    </w:p>
    <w:p w:rsidR="00F435BD" w:rsidRPr="00F435BD" w:rsidRDefault="0098680D" w:rsidP="00F435BD">
      <w:pPr>
        <w:jc w:val="both"/>
        <w:rPr>
          <w:rFonts w:ascii="Tahoma" w:hAnsi="Tahoma" w:cs="Tahoma"/>
          <w:sz w:val="10"/>
          <w:szCs w:val="10"/>
        </w:rPr>
      </w:pPr>
      <w:r w:rsidRPr="0098680D">
        <w:rPr>
          <w:rFonts w:ascii="Times New Roman" w:hAnsi="Times New Roman"/>
          <w:sz w:val="28"/>
          <w:szCs w:val="28"/>
        </w:rPr>
        <w:t xml:space="preserve">Изучение данных дисциплин готовит обучающихся к освоению профессиональных навыков и умений, и помогает приобрести следующие компетенции: </w:t>
      </w:r>
      <w:r w:rsidR="00F435BD" w:rsidRPr="00F435BD">
        <w:rPr>
          <w:rFonts w:ascii="Times New Roman" w:hAnsi="Times New Roman"/>
          <w:sz w:val="24"/>
          <w:szCs w:val="24"/>
        </w:rPr>
        <w:t>ОПК-1; ОПК-3; ПК-1; ПК-12; ПК-11</w:t>
      </w:r>
    </w:p>
    <w:p w:rsidR="00927218" w:rsidRPr="00A161F6" w:rsidRDefault="00927218" w:rsidP="00927218">
      <w:pPr>
        <w:autoSpaceDN w:val="0"/>
        <w:adjustRightInd w:val="0"/>
        <w:spacing w:after="0" w:line="240" w:lineRule="auto"/>
        <w:ind w:firstLine="709"/>
        <w:jc w:val="both"/>
        <w:rPr>
          <w:rFonts w:ascii="Times New Roman" w:hAnsi="Times New Roman"/>
          <w:sz w:val="28"/>
          <w:szCs w:val="28"/>
        </w:rPr>
      </w:pPr>
    </w:p>
    <w:p w:rsidR="0098680D" w:rsidRPr="0098680D" w:rsidRDefault="0098680D" w:rsidP="0098680D">
      <w:pPr>
        <w:spacing w:after="0" w:line="240" w:lineRule="auto"/>
        <w:ind w:firstLine="709"/>
        <w:jc w:val="center"/>
        <w:rPr>
          <w:rFonts w:ascii="Times New Roman" w:hAnsi="Times New Roman"/>
          <w:b/>
          <w:bCs/>
          <w:sz w:val="28"/>
          <w:szCs w:val="28"/>
        </w:rPr>
      </w:pPr>
      <w:r w:rsidRPr="0098680D">
        <w:rPr>
          <w:rFonts w:ascii="Times New Roman" w:hAnsi="Times New Roman"/>
          <w:b/>
          <w:bCs/>
          <w:sz w:val="28"/>
          <w:szCs w:val="28"/>
        </w:rPr>
        <w:t xml:space="preserve">Формы и способы проведения </w:t>
      </w:r>
      <w:r w:rsidR="001E4245" w:rsidRPr="001E4245">
        <w:rPr>
          <w:rFonts w:ascii="Times New Roman" w:hAnsi="Times New Roman"/>
          <w:b/>
          <w:bCs/>
          <w:sz w:val="28"/>
          <w:szCs w:val="28"/>
        </w:rPr>
        <w:t>практической подготовки в форме производственной практики (педагогическая практика)</w:t>
      </w:r>
    </w:p>
    <w:p w:rsidR="0098680D" w:rsidRDefault="0098680D" w:rsidP="0098680D">
      <w:pPr>
        <w:autoSpaceDN w:val="0"/>
        <w:adjustRightInd w:val="0"/>
        <w:spacing w:after="0" w:line="240" w:lineRule="auto"/>
        <w:ind w:firstLine="709"/>
        <w:jc w:val="both"/>
        <w:rPr>
          <w:rFonts w:ascii="Times New Roman" w:hAnsi="Times New Roman"/>
          <w:sz w:val="28"/>
          <w:szCs w:val="28"/>
        </w:rPr>
      </w:pPr>
    </w:p>
    <w:p w:rsidR="0098680D" w:rsidRPr="0098680D" w:rsidRDefault="0098680D" w:rsidP="0098680D">
      <w:pPr>
        <w:autoSpaceDN w:val="0"/>
        <w:adjustRightInd w:val="0"/>
        <w:spacing w:after="0" w:line="240" w:lineRule="auto"/>
        <w:ind w:firstLine="709"/>
        <w:jc w:val="both"/>
        <w:rPr>
          <w:rFonts w:ascii="Times New Roman" w:hAnsi="Times New Roman"/>
          <w:sz w:val="28"/>
          <w:szCs w:val="28"/>
        </w:rPr>
      </w:pPr>
      <w:r w:rsidRPr="0098680D">
        <w:rPr>
          <w:rFonts w:ascii="Times New Roman" w:hAnsi="Times New Roman"/>
          <w:sz w:val="28"/>
          <w:szCs w:val="28"/>
        </w:rPr>
        <w:t xml:space="preserve">Согласно Учебному плану направления подготовки </w:t>
      </w:r>
      <w:r w:rsidR="00712F5F">
        <w:rPr>
          <w:rFonts w:ascii="Times New Roman" w:hAnsi="Times New Roman"/>
          <w:sz w:val="28"/>
          <w:szCs w:val="28"/>
        </w:rPr>
        <w:t>37.04.01</w:t>
      </w:r>
      <w:r w:rsidR="00E44DDB" w:rsidRPr="00E44DDB">
        <w:rPr>
          <w:rFonts w:ascii="Times New Roman" w:hAnsi="Times New Roman"/>
          <w:sz w:val="28"/>
          <w:szCs w:val="28"/>
        </w:rPr>
        <w:t xml:space="preserve"> </w:t>
      </w:r>
      <w:r w:rsidRPr="0098680D">
        <w:rPr>
          <w:rFonts w:ascii="Times New Roman" w:hAnsi="Times New Roman"/>
          <w:sz w:val="28"/>
          <w:szCs w:val="28"/>
        </w:rPr>
        <w:t xml:space="preserve"> </w:t>
      </w:r>
      <w:r w:rsidR="00712F5F">
        <w:rPr>
          <w:rFonts w:ascii="Times New Roman" w:hAnsi="Times New Roman"/>
          <w:sz w:val="28"/>
          <w:szCs w:val="28"/>
        </w:rPr>
        <w:t>Психология</w:t>
      </w:r>
      <w:r w:rsidRPr="0098680D">
        <w:rPr>
          <w:rFonts w:ascii="Times New Roman" w:hAnsi="Times New Roman"/>
          <w:sz w:val="28"/>
          <w:szCs w:val="28"/>
        </w:rPr>
        <w:t xml:space="preserve"> </w:t>
      </w:r>
      <w:r w:rsidR="0095352F">
        <w:rPr>
          <w:rFonts w:ascii="Times New Roman" w:hAnsi="Times New Roman"/>
          <w:sz w:val="28"/>
          <w:szCs w:val="28"/>
        </w:rPr>
        <w:t>Производственная</w:t>
      </w:r>
      <w:r w:rsidRPr="0098680D">
        <w:rPr>
          <w:rFonts w:ascii="Times New Roman" w:hAnsi="Times New Roman"/>
          <w:sz w:val="28"/>
          <w:szCs w:val="28"/>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95352F">
        <w:rPr>
          <w:rFonts w:ascii="Times New Roman" w:hAnsi="Times New Roman"/>
          <w:sz w:val="28"/>
          <w:szCs w:val="28"/>
        </w:rPr>
        <w:t>производственной</w:t>
      </w:r>
      <w:r w:rsidRPr="0098680D">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
    <w:p w:rsidR="0098680D" w:rsidRPr="0098680D" w:rsidRDefault="0098680D" w:rsidP="0097407B">
      <w:pPr>
        <w:autoSpaceDN w:val="0"/>
        <w:adjustRightInd w:val="0"/>
        <w:spacing w:after="0" w:line="240" w:lineRule="auto"/>
        <w:ind w:firstLine="709"/>
        <w:jc w:val="both"/>
        <w:rPr>
          <w:rFonts w:ascii="Times New Roman" w:hAnsi="Times New Roman"/>
          <w:sz w:val="28"/>
          <w:szCs w:val="28"/>
        </w:rPr>
      </w:pPr>
      <w:r w:rsidRPr="0098680D">
        <w:rPr>
          <w:rFonts w:ascii="Times New Roman" w:hAnsi="Times New Roman"/>
          <w:sz w:val="28"/>
          <w:szCs w:val="28"/>
        </w:rPr>
        <w:t xml:space="preserve">Способом проведения </w:t>
      </w:r>
      <w:r w:rsidR="0095352F">
        <w:rPr>
          <w:rFonts w:ascii="Times New Roman" w:hAnsi="Times New Roman"/>
          <w:sz w:val="28"/>
          <w:szCs w:val="28"/>
        </w:rPr>
        <w:t>производственной</w:t>
      </w:r>
      <w:r w:rsidRPr="0098680D">
        <w:rPr>
          <w:rFonts w:ascii="Times New Roman" w:hAnsi="Times New Roman"/>
          <w:sz w:val="28"/>
          <w:szCs w:val="28"/>
        </w:rPr>
        <w:t xml:space="preserve"> практики для студентов очной и заочной форм обучения является:</w:t>
      </w:r>
    </w:p>
    <w:p w:rsidR="0098680D" w:rsidRPr="00F908DF" w:rsidRDefault="0098680D" w:rsidP="00F908DF">
      <w:pPr>
        <w:widowControl w:val="0"/>
        <w:numPr>
          <w:ilvl w:val="0"/>
          <w:numId w:val="2"/>
        </w:numPr>
        <w:tabs>
          <w:tab w:val="left" w:pos="1134"/>
        </w:tabs>
        <w:spacing w:after="0" w:line="240" w:lineRule="auto"/>
        <w:ind w:left="0" w:firstLine="709"/>
        <w:jc w:val="both"/>
        <w:rPr>
          <w:rFonts w:ascii="Times New Roman" w:hAnsi="Times New Roman"/>
          <w:sz w:val="28"/>
          <w:szCs w:val="28"/>
        </w:rPr>
      </w:pPr>
      <w:r w:rsidRPr="0098680D">
        <w:rPr>
          <w:rFonts w:ascii="Times New Roman" w:hAnsi="Times New Roman"/>
          <w:sz w:val="28"/>
          <w:szCs w:val="28"/>
        </w:rPr>
        <w:t>стационарный – проводится в ЧУ</w:t>
      </w:r>
      <w:r w:rsidR="00E87697">
        <w:rPr>
          <w:rFonts w:ascii="Times New Roman" w:hAnsi="Times New Roman"/>
          <w:sz w:val="28"/>
          <w:szCs w:val="28"/>
        </w:rPr>
        <w:t>ОО</w:t>
      </w:r>
      <w:r w:rsidRPr="0098680D">
        <w:rPr>
          <w:rFonts w:ascii="Times New Roman" w:hAnsi="Times New Roman"/>
          <w:sz w:val="28"/>
          <w:szCs w:val="28"/>
        </w:rPr>
        <w:t xml:space="preserve"> ВО ОмГА либо в профильной организации, расположенной на территории г. Омска</w:t>
      </w:r>
      <w:r w:rsidRPr="00F908DF">
        <w:rPr>
          <w:rFonts w:ascii="Times New Roman" w:hAnsi="Times New Roman"/>
          <w:sz w:val="28"/>
          <w:szCs w:val="28"/>
        </w:rPr>
        <w:t>.</w:t>
      </w:r>
    </w:p>
    <w:p w:rsidR="0098680D" w:rsidRPr="0098680D" w:rsidRDefault="0097407B" w:rsidP="0097407B">
      <w:pPr>
        <w:spacing w:after="0" w:line="240" w:lineRule="auto"/>
        <w:ind w:firstLine="709"/>
        <w:jc w:val="both"/>
        <w:rPr>
          <w:rFonts w:ascii="Times New Roman" w:hAnsi="Times New Roman"/>
          <w:sz w:val="28"/>
          <w:szCs w:val="28"/>
        </w:rPr>
      </w:pPr>
      <w:r w:rsidRPr="0097407B">
        <w:rPr>
          <w:rFonts w:ascii="Times New Roman" w:hAnsi="Times New Roman"/>
          <w:sz w:val="28"/>
          <w:szCs w:val="28"/>
        </w:rPr>
        <w:t>Производственн</w:t>
      </w:r>
      <w:r>
        <w:rPr>
          <w:rFonts w:ascii="Times New Roman" w:hAnsi="Times New Roman"/>
          <w:sz w:val="28"/>
          <w:szCs w:val="28"/>
        </w:rPr>
        <w:t>ую</w:t>
      </w:r>
      <w:r w:rsidRPr="0097407B">
        <w:rPr>
          <w:rFonts w:ascii="Times New Roman" w:hAnsi="Times New Roman"/>
          <w:sz w:val="28"/>
          <w:szCs w:val="28"/>
        </w:rPr>
        <w:t xml:space="preserve"> практик</w:t>
      </w:r>
      <w:r>
        <w:rPr>
          <w:rFonts w:ascii="Times New Roman" w:hAnsi="Times New Roman"/>
          <w:sz w:val="28"/>
          <w:szCs w:val="28"/>
        </w:rPr>
        <w:t>у</w:t>
      </w:r>
      <w:r w:rsidRPr="0097407B">
        <w:rPr>
          <w:rFonts w:ascii="Times New Roman" w:hAnsi="Times New Roman"/>
          <w:sz w:val="28"/>
          <w:szCs w:val="28"/>
        </w:rPr>
        <w:t xml:space="preserve"> (</w:t>
      </w:r>
      <w:r w:rsidR="00237BFB">
        <w:rPr>
          <w:rFonts w:ascii="Times New Roman" w:hAnsi="Times New Roman"/>
          <w:sz w:val="28"/>
          <w:szCs w:val="28"/>
        </w:rPr>
        <w:t>педагогическая практика</w:t>
      </w:r>
      <w:r w:rsidRPr="0097407B">
        <w:rPr>
          <w:rFonts w:ascii="Times New Roman" w:hAnsi="Times New Roman"/>
          <w:sz w:val="28"/>
          <w:szCs w:val="28"/>
        </w:rPr>
        <w:t>)</w:t>
      </w:r>
      <w:r>
        <w:rPr>
          <w:rFonts w:ascii="Times New Roman" w:hAnsi="Times New Roman"/>
          <w:sz w:val="28"/>
          <w:szCs w:val="28"/>
        </w:rPr>
        <w:t xml:space="preserve"> </w:t>
      </w:r>
      <w:r w:rsidR="00166AC2">
        <w:rPr>
          <w:rFonts w:ascii="Times New Roman" w:hAnsi="Times New Roman"/>
          <w:sz w:val="28"/>
          <w:szCs w:val="28"/>
        </w:rPr>
        <w:t>студент</w:t>
      </w:r>
      <w:r w:rsidR="005B66D4">
        <w:rPr>
          <w:rFonts w:ascii="Times New Roman" w:hAnsi="Times New Roman"/>
          <w:sz w:val="28"/>
          <w:szCs w:val="28"/>
        </w:rPr>
        <w:t>ы</w:t>
      </w:r>
      <w:r w:rsidR="0098680D" w:rsidRPr="0098680D">
        <w:rPr>
          <w:rFonts w:ascii="Times New Roman" w:hAnsi="Times New Roman"/>
          <w:sz w:val="28"/>
          <w:szCs w:val="28"/>
        </w:rPr>
        <w:t xml:space="preserve"> проходят в организациях, профиль деятельности которых соответствует избранной </w:t>
      </w:r>
      <w:r w:rsidR="005B66D4">
        <w:rPr>
          <w:rFonts w:ascii="Times New Roman" w:hAnsi="Times New Roman"/>
          <w:sz w:val="28"/>
          <w:szCs w:val="28"/>
        </w:rPr>
        <w:t>программе</w:t>
      </w:r>
      <w:r w:rsidR="0098680D" w:rsidRPr="0098680D">
        <w:rPr>
          <w:rFonts w:ascii="Times New Roman" w:hAnsi="Times New Roman"/>
          <w:sz w:val="28"/>
          <w:szCs w:val="28"/>
        </w:rPr>
        <w:t>.</w:t>
      </w:r>
    </w:p>
    <w:p w:rsidR="005B66D4" w:rsidRPr="000463B7" w:rsidRDefault="005B66D4" w:rsidP="0097407B">
      <w:pPr>
        <w:spacing w:after="0" w:line="240" w:lineRule="auto"/>
        <w:ind w:firstLine="709"/>
        <w:jc w:val="both"/>
        <w:rPr>
          <w:rFonts w:ascii="Times New Roman" w:hAnsi="Times New Roman"/>
          <w:color w:val="000000"/>
          <w:sz w:val="28"/>
          <w:szCs w:val="28"/>
        </w:rPr>
      </w:pPr>
      <w:r w:rsidRPr="000463B7">
        <w:rPr>
          <w:rFonts w:ascii="Times New Roman" w:hAnsi="Times New Roman"/>
          <w:color w:val="000000"/>
          <w:sz w:val="28"/>
          <w:szCs w:val="28"/>
        </w:rPr>
        <w:t xml:space="preserve">Профильная организация должна отвечать следующим требованиям: </w:t>
      </w:r>
    </w:p>
    <w:p w:rsidR="005B66D4" w:rsidRPr="000463B7" w:rsidRDefault="005B66D4" w:rsidP="007F5246">
      <w:pPr>
        <w:numPr>
          <w:ilvl w:val="0"/>
          <w:numId w:val="18"/>
        </w:numPr>
        <w:spacing w:after="0" w:line="240" w:lineRule="auto"/>
        <w:ind w:left="0" w:firstLine="709"/>
        <w:jc w:val="both"/>
        <w:rPr>
          <w:rFonts w:ascii="Times New Roman" w:hAnsi="Times New Roman"/>
          <w:color w:val="000000"/>
          <w:sz w:val="28"/>
          <w:szCs w:val="28"/>
        </w:rPr>
      </w:pPr>
      <w:r w:rsidRPr="000463B7">
        <w:rPr>
          <w:rFonts w:ascii="Times New Roman" w:hAnsi="Times New Roman"/>
          <w:color w:val="000000"/>
          <w:sz w:val="28"/>
          <w:szCs w:val="28"/>
        </w:rPr>
        <w:t xml:space="preserve">наличие необходимой материально-технической базы; </w:t>
      </w:r>
    </w:p>
    <w:p w:rsidR="005B66D4" w:rsidRPr="000463B7" w:rsidRDefault="005B66D4" w:rsidP="007F5246">
      <w:pPr>
        <w:numPr>
          <w:ilvl w:val="0"/>
          <w:numId w:val="18"/>
        </w:numPr>
        <w:spacing w:after="0" w:line="240" w:lineRule="auto"/>
        <w:ind w:left="0" w:firstLine="709"/>
        <w:jc w:val="both"/>
        <w:rPr>
          <w:rFonts w:ascii="Times New Roman" w:hAnsi="Times New Roman"/>
          <w:color w:val="000000"/>
          <w:sz w:val="28"/>
          <w:szCs w:val="28"/>
        </w:rPr>
      </w:pPr>
      <w:r w:rsidRPr="000463B7">
        <w:rPr>
          <w:rFonts w:ascii="Times New Roman" w:hAnsi="Times New Roman"/>
          <w:color w:val="000000"/>
          <w:sz w:val="28"/>
          <w:szCs w:val="28"/>
        </w:rPr>
        <w:t>профиль деятельности организации, отвечающий профессиональным компетенциям н</w:t>
      </w:r>
      <w:r w:rsidR="0097407B">
        <w:rPr>
          <w:rFonts w:ascii="Times New Roman" w:hAnsi="Times New Roman"/>
          <w:color w:val="000000"/>
          <w:sz w:val="28"/>
          <w:szCs w:val="28"/>
        </w:rPr>
        <w:t>аправления подготовки, а именно:</w:t>
      </w:r>
    </w:p>
    <w:p w:rsidR="006C3078" w:rsidRPr="006C3078" w:rsidRDefault="006C3078" w:rsidP="00927218">
      <w:pPr>
        <w:pStyle w:val="ac"/>
        <w:numPr>
          <w:ilvl w:val="0"/>
          <w:numId w:val="17"/>
        </w:numPr>
        <w:spacing w:after="0" w:line="240" w:lineRule="auto"/>
        <w:ind w:left="0" w:firstLine="709"/>
        <w:jc w:val="both"/>
        <w:rPr>
          <w:rFonts w:ascii="Times New Roman" w:eastAsia="Times New Roman" w:hAnsi="Times New Roman"/>
          <w:color w:val="000000"/>
          <w:sz w:val="28"/>
          <w:szCs w:val="28"/>
          <w:lang w:eastAsia="ru-RU"/>
        </w:rPr>
      </w:pPr>
      <w:r w:rsidRPr="006C3078">
        <w:rPr>
          <w:rFonts w:ascii="Times New Roman" w:eastAsia="Times New Roman" w:hAnsi="Times New Roman"/>
          <w:color w:val="000000"/>
          <w:sz w:val="28"/>
          <w:szCs w:val="28"/>
          <w:lang w:eastAsia="ru-RU"/>
        </w:rPr>
        <w:t>способность и готовностью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w:t>
      </w:r>
      <w:r w:rsidR="00237BFB" w:rsidRPr="006C3078">
        <w:rPr>
          <w:rFonts w:ascii="Times New Roman" w:eastAsia="Times New Roman" w:hAnsi="Times New Roman"/>
          <w:color w:val="000000"/>
          <w:sz w:val="28"/>
          <w:szCs w:val="28"/>
          <w:lang w:eastAsia="ru-RU"/>
        </w:rPr>
        <w:t>ПК-11</w:t>
      </w:r>
      <w:r w:rsidRPr="006C3078">
        <w:rPr>
          <w:rFonts w:ascii="Times New Roman" w:eastAsia="Times New Roman" w:hAnsi="Times New Roman"/>
          <w:color w:val="000000"/>
          <w:sz w:val="28"/>
          <w:szCs w:val="28"/>
          <w:lang w:eastAsia="ru-RU"/>
        </w:rPr>
        <w:t>)</w:t>
      </w:r>
      <w:r w:rsidR="00237BFB" w:rsidRPr="006C3078">
        <w:rPr>
          <w:rFonts w:ascii="Times New Roman" w:eastAsia="Times New Roman" w:hAnsi="Times New Roman"/>
          <w:color w:val="000000"/>
          <w:sz w:val="28"/>
          <w:szCs w:val="28"/>
          <w:lang w:eastAsia="ru-RU"/>
        </w:rPr>
        <w:t xml:space="preserve">; </w:t>
      </w:r>
    </w:p>
    <w:p w:rsidR="006C3078" w:rsidRPr="00F435BD" w:rsidRDefault="006C3078" w:rsidP="00927218">
      <w:pPr>
        <w:pStyle w:val="ac"/>
        <w:numPr>
          <w:ilvl w:val="0"/>
          <w:numId w:val="17"/>
        </w:numPr>
        <w:spacing w:after="0" w:line="240" w:lineRule="auto"/>
        <w:ind w:left="0" w:firstLine="709"/>
        <w:jc w:val="both"/>
        <w:rPr>
          <w:rFonts w:ascii="Times New Roman" w:eastAsia="Times New Roman" w:hAnsi="Times New Roman"/>
          <w:color w:val="000000"/>
          <w:sz w:val="28"/>
          <w:szCs w:val="28"/>
          <w:lang w:eastAsia="ru-RU"/>
        </w:rPr>
      </w:pPr>
      <w:r w:rsidRPr="00F435BD">
        <w:rPr>
          <w:rFonts w:ascii="Times New Roman" w:eastAsia="Times New Roman" w:hAnsi="Times New Roman"/>
          <w:color w:val="000000"/>
          <w:sz w:val="28"/>
          <w:szCs w:val="28"/>
          <w:lang w:eastAsia="ru-RU"/>
        </w:rPr>
        <w:t>способностью и готовностью к участию в совершенствовании и разработке программ новых учебных курсов по психологическим дисциплинам (</w:t>
      </w:r>
      <w:r w:rsidR="00237BFB" w:rsidRPr="00F435BD">
        <w:rPr>
          <w:rFonts w:ascii="Times New Roman" w:eastAsia="Times New Roman" w:hAnsi="Times New Roman"/>
          <w:color w:val="000000"/>
          <w:sz w:val="28"/>
          <w:szCs w:val="28"/>
          <w:lang w:eastAsia="ru-RU"/>
        </w:rPr>
        <w:t>ПК-12</w:t>
      </w:r>
      <w:r w:rsidRPr="00F435BD">
        <w:rPr>
          <w:rFonts w:ascii="Times New Roman" w:eastAsia="Times New Roman" w:hAnsi="Times New Roman"/>
          <w:color w:val="000000"/>
          <w:sz w:val="28"/>
          <w:szCs w:val="28"/>
          <w:lang w:eastAsia="ru-RU"/>
        </w:rPr>
        <w:t>)</w:t>
      </w:r>
      <w:r w:rsidR="00237BFB" w:rsidRPr="00F435BD">
        <w:rPr>
          <w:rFonts w:ascii="Times New Roman" w:eastAsia="Times New Roman" w:hAnsi="Times New Roman"/>
          <w:color w:val="000000"/>
          <w:sz w:val="28"/>
          <w:szCs w:val="28"/>
          <w:lang w:eastAsia="ru-RU"/>
        </w:rPr>
        <w:t xml:space="preserve">; </w:t>
      </w:r>
    </w:p>
    <w:p w:rsidR="00F435BD" w:rsidRPr="00F435BD" w:rsidRDefault="00F435BD" w:rsidP="00F435BD">
      <w:pPr>
        <w:numPr>
          <w:ilvl w:val="0"/>
          <w:numId w:val="17"/>
        </w:numPr>
        <w:spacing w:after="0" w:line="240" w:lineRule="auto"/>
        <w:jc w:val="both"/>
        <w:rPr>
          <w:rFonts w:ascii="Times New Roman" w:hAnsi="Times New Roman"/>
          <w:sz w:val="28"/>
          <w:szCs w:val="28"/>
        </w:rPr>
      </w:pPr>
      <w:r w:rsidRPr="00F435BD">
        <w:rPr>
          <w:rFonts w:ascii="Times New Roman" w:hAnsi="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F435BD" w:rsidRPr="00F435BD" w:rsidRDefault="00F435BD" w:rsidP="00F435BD">
      <w:pPr>
        <w:numPr>
          <w:ilvl w:val="0"/>
          <w:numId w:val="17"/>
        </w:numPr>
        <w:spacing w:after="0" w:line="240" w:lineRule="auto"/>
        <w:jc w:val="both"/>
        <w:rPr>
          <w:rFonts w:ascii="Times New Roman" w:hAnsi="Times New Roman"/>
          <w:sz w:val="28"/>
          <w:szCs w:val="28"/>
        </w:rPr>
      </w:pPr>
      <w:r w:rsidRPr="00F435BD">
        <w:rPr>
          <w:rFonts w:ascii="Times New Roman" w:hAnsi="Times New Roman"/>
          <w:sz w:val="28"/>
          <w:szCs w:val="28"/>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 (ОПК-3)</w:t>
      </w:r>
    </w:p>
    <w:p w:rsidR="00F435BD" w:rsidRPr="00F435BD" w:rsidRDefault="00F435BD" w:rsidP="00F435BD">
      <w:pPr>
        <w:pStyle w:val="ac"/>
        <w:numPr>
          <w:ilvl w:val="0"/>
          <w:numId w:val="17"/>
        </w:numPr>
        <w:spacing w:after="0" w:line="240" w:lineRule="auto"/>
        <w:ind w:left="0" w:firstLine="709"/>
        <w:jc w:val="both"/>
        <w:rPr>
          <w:rFonts w:ascii="Times New Roman" w:hAnsi="Times New Roman"/>
          <w:color w:val="000000"/>
          <w:sz w:val="28"/>
          <w:szCs w:val="28"/>
        </w:rPr>
      </w:pPr>
      <w:r w:rsidRPr="00F435BD">
        <w:rPr>
          <w:rFonts w:ascii="Times New Roman" w:hAnsi="Times New Roman"/>
          <w:color w:val="000000"/>
          <w:sz w:val="28"/>
          <w:szCs w:val="28"/>
        </w:rPr>
        <w:t>способностью осуществлять постановку проблем, целей и задач исследования, на основе анализа достижений современной психологической науки и практики, обосновывать гипотезы, разрабатывать программу и методическое обеспечение исследования (теоретического, эмпирического) (ПК-1);</w:t>
      </w:r>
    </w:p>
    <w:p w:rsidR="005B66D4" w:rsidRPr="00F435BD" w:rsidRDefault="005B66D4" w:rsidP="0098680D">
      <w:pPr>
        <w:spacing w:after="0" w:line="240" w:lineRule="auto"/>
        <w:ind w:firstLine="709"/>
        <w:jc w:val="both"/>
        <w:rPr>
          <w:rFonts w:ascii="Times New Roman" w:hAnsi="Times New Roman"/>
          <w:color w:val="000000"/>
          <w:sz w:val="28"/>
          <w:szCs w:val="28"/>
        </w:rPr>
      </w:pPr>
    </w:p>
    <w:p w:rsidR="000856A8" w:rsidRPr="002C2E27" w:rsidRDefault="000856A8" w:rsidP="000856A8">
      <w:pPr>
        <w:autoSpaceDE w:val="0"/>
        <w:autoSpaceDN w:val="0"/>
        <w:adjustRightInd w:val="0"/>
        <w:spacing w:after="0" w:line="240" w:lineRule="auto"/>
        <w:ind w:firstLine="708"/>
        <w:jc w:val="both"/>
        <w:rPr>
          <w:rFonts w:ascii="Times New Roman" w:hAnsi="Times New Roman"/>
          <w:sz w:val="28"/>
          <w:szCs w:val="28"/>
        </w:rPr>
      </w:pPr>
      <w:r w:rsidRPr="002C2E27">
        <w:rPr>
          <w:rFonts w:ascii="Times New Roman" w:hAnsi="Times New Roman"/>
          <w:sz w:val="28"/>
          <w:szCs w:val="28"/>
        </w:rPr>
        <w:t xml:space="preserve">Базами </w:t>
      </w:r>
      <w:r w:rsidR="0095352F">
        <w:rPr>
          <w:rFonts w:ascii="Times New Roman" w:hAnsi="Times New Roman"/>
          <w:sz w:val="28"/>
          <w:szCs w:val="28"/>
        </w:rPr>
        <w:t>производственной</w:t>
      </w:r>
      <w:r>
        <w:rPr>
          <w:rFonts w:ascii="Times New Roman" w:hAnsi="Times New Roman"/>
          <w:sz w:val="28"/>
          <w:szCs w:val="28"/>
        </w:rPr>
        <w:t xml:space="preserve"> </w:t>
      </w:r>
      <w:r w:rsidRPr="002C2E27">
        <w:rPr>
          <w:rFonts w:ascii="Times New Roman" w:hAnsi="Times New Roman"/>
          <w:sz w:val="28"/>
          <w:szCs w:val="28"/>
        </w:rPr>
        <w:t xml:space="preserve">практики для направления подготовки </w:t>
      </w:r>
      <w:r w:rsidR="00712F5F">
        <w:rPr>
          <w:rFonts w:ascii="Times New Roman" w:hAnsi="Times New Roman"/>
          <w:sz w:val="28"/>
          <w:szCs w:val="28"/>
        </w:rPr>
        <w:t>37.04.01</w:t>
      </w:r>
      <w:r w:rsidRPr="0007650C">
        <w:rPr>
          <w:rFonts w:ascii="Times New Roman" w:hAnsi="Times New Roman"/>
          <w:sz w:val="28"/>
          <w:szCs w:val="28"/>
        </w:rPr>
        <w:t xml:space="preserve"> </w:t>
      </w:r>
      <w:r w:rsidRPr="002C2E27">
        <w:rPr>
          <w:rFonts w:ascii="Times New Roman" w:hAnsi="Times New Roman"/>
          <w:sz w:val="28"/>
          <w:szCs w:val="28"/>
        </w:rPr>
        <w:t>«</w:t>
      </w:r>
      <w:r w:rsidR="00712F5F">
        <w:rPr>
          <w:rFonts w:ascii="Times New Roman" w:hAnsi="Times New Roman"/>
          <w:sz w:val="28"/>
          <w:szCs w:val="28"/>
        </w:rPr>
        <w:t>Психология</w:t>
      </w:r>
      <w:r w:rsidRPr="002C2E27">
        <w:rPr>
          <w:rFonts w:ascii="Times New Roman" w:hAnsi="Times New Roman"/>
          <w:sz w:val="28"/>
          <w:szCs w:val="28"/>
        </w:rPr>
        <w:t>» могут</w:t>
      </w:r>
      <w:r>
        <w:rPr>
          <w:rFonts w:ascii="Times New Roman" w:hAnsi="Times New Roman"/>
          <w:sz w:val="28"/>
          <w:szCs w:val="28"/>
        </w:rPr>
        <w:t xml:space="preserve"> </w:t>
      </w:r>
      <w:r w:rsidRPr="002C2E27">
        <w:rPr>
          <w:rFonts w:ascii="Times New Roman" w:hAnsi="Times New Roman"/>
          <w:sz w:val="28"/>
          <w:szCs w:val="28"/>
        </w:rPr>
        <w:t>выступать</w:t>
      </w:r>
      <w:r>
        <w:rPr>
          <w:rFonts w:ascii="Times New Roman" w:hAnsi="Times New Roman"/>
          <w:sz w:val="28"/>
          <w:szCs w:val="28"/>
        </w:rPr>
        <w:t xml:space="preserve"> </w:t>
      </w:r>
      <w:r w:rsidRPr="00D90D6F">
        <w:rPr>
          <w:rFonts w:ascii="Times New Roman" w:hAnsi="Times New Roman"/>
          <w:sz w:val="28"/>
          <w:szCs w:val="28"/>
        </w:rPr>
        <w:t>организаци</w:t>
      </w:r>
      <w:r>
        <w:rPr>
          <w:rFonts w:ascii="Times New Roman" w:hAnsi="Times New Roman"/>
          <w:sz w:val="28"/>
          <w:szCs w:val="28"/>
        </w:rPr>
        <w:t>и</w:t>
      </w:r>
      <w:r w:rsidRPr="009A4D71">
        <w:rPr>
          <w:sz w:val="28"/>
          <w:szCs w:val="28"/>
        </w:rPr>
        <w:t xml:space="preserve"> </w:t>
      </w:r>
      <w:r w:rsidRPr="009A4D71">
        <w:rPr>
          <w:rFonts w:ascii="Times New Roman" w:hAnsi="Times New Roman"/>
          <w:sz w:val="28"/>
          <w:szCs w:val="28"/>
        </w:rPr>
        <w:t>(юридические лица</w:t>
      </w:r>
      <w:r w:rsidRPr="009A4D71">
        <w:rPr>
          <w:rStyle w:val="af9"/>
          <w:rFonts w:ascii="Times New Roman" w:hAnsi="Times New Roman"/>
          <w:sz w:val="28"/>
          <w:szCs w:val="28"/>
        </w:rPr>
        <w:footnoteReference w:id="1"/>
      </w:r>
      <w:r w:rsidRPr="009A4D71">
        <w:rPr>
          <w:rFonts w:ascii="Times New Roman" w:hAnsi="Times New Roman"/>
          <w:sz w:val="28"/>
          <w:szCs w:val="28"/>
        </w:rPr>
        <w:t xml:space="preserve">), </w:t>
      </w:r>
      <w:r w:rsidR="007F5246" w:rsidRPr="007F5246">
        <w:rPr>
          <w:rFonts w:ascii="Times New Roman" w:hAnsi="Times New Roman"/>
          <w:sz w:val="28"/>
          <w:szCs w:val="28"/>
        </w:rPr>
        <w:t>осуществляющи</w:t>
      </w:r>
      <w:r w:rsidR="007F5246">
        <w:rPr>
          <w:rFonts w:ascii="Times New Roman" w:hAnsi="Times New Roman"/>
          <w:sz w:val="28"/>
          <w:szCs w:val="28"/>
        </w:rPr>
        <w:t>е</w:t>
      </w:r>
      <w:r w:rsidR="007F5246" w:rsidRPr="007F5246">
        <w:rPr>
          <w:rFonts w:ascii="Times New Roman" w:hAnsi="Times New Roman"/>
          <w:sz w:val="28"/>
          <w:szCs w:val="28"/>
        </w:rPr>
        <w:t xml:space="preserve"> </w:t>
      </w:r>
      <w:r w:rsidR="00712F5F">
        <w:rPr>
          <w:rFonts w:ascii="Times New Roman" w:hAnsi="Times New Roman"/>
          <w:sz w:val="28"/>
          <w:szCs w:val="28"/>
        </w:rPr>
        <w:t>психологическую</w:t>
      </w:r>
      <w:r w:rsidR="007F5246" w:rsidRPr="007F5246">
        <w:rPr>
          <w:rFonts w:ascii="Times New Roman" w:hAnsi="Times New Roman"/>
          <w:sz w:val="28"/>
          <w:szCs w:val="28"/>
        </w:rPr>
        <w:t xml:space="preserve"> </w:t>
      </w:r>
      <w:r w:rsidR="006F7953">
        <w:rPr>
          <w:rFonts w:ascii="Times New Roman" w:hAnsi="Times New Roman"/>
          <w:sz w:val="28"/>
          <w:szCs w:val="28"/>
        </w:rPr>
        <w:t>поддержку</w:t>
      </w:r>
      <w:r w:rsidR="007F5246" w:rsidRPr="009A4D71">
        <w:rPr>
          <w:rFonts w:ascii="Times New Roman" w:hAnsi="Times New Roman"/>
          <w:sz w:val="28"/>
          <w:szCs w:val="28"/>
        </w:rPr>
        <w:t xml:space="preserve"> </w:t>
      </w:r>
      <w:r>
        <w:rPr>
          <w:rFonts w:ascii="Times New Roman" w:hAnsi="Times New Roman"/>
          <w:sz w:val="28"/>
          <w:szCs w:val="28"/>
        </w:rPr>
        <w:t>(профильные организации)</w:t>
      </w:r>
      <w:r w:rsidRPr="002C2E27">
        <w:rPr>
          <w:rFonts w:ascii="Times New Roman" w:hAnsi="Times New Roman"/>
          <w:sz w:val="28"/>
          <w:szCs w:val="28"/>
        </w:rPr>
        <w:t>.</w:t>
      </w:r>
    </w:p>
    <w:p w:rsidR="000856A8" w:rsidRPr="00F0045E" w:rsidRDefault="000856A8" w:rsidP="000856A8">
      <w:pPr>
        <w:spacing w:after="0" w:line="240" w:lineRule="auto"/>
        <w:ind w:firstLine="708"/>
        <w:jc w:val="both"/>
        <w:rPr>
          <w:rFonts w:ascii="Times New Roman" w:hAnsi="Times New Roman"/>
          <w:sz w:val="28"/>
          <w:szCs w:val="28"/>
        </w:rPr>
      </w:pPr>
      <w:r w:rsidRPr="00F0045E">
        <w:rPr>
          <w:rFonts w:ascii="Times New Roman" w:hAnsi="Times New Roman"/>
          <w:sz w:val="28"/>
          <w:szCs w:val="28"/>
        </w:rPr>
        <w:lastRenderedPageBreak/>
        <w:t xml:space="preserve">В период практики обучающийся работает </w:t>
      </w:r>
      <w:r w:rsidR="007F5246">
        <w:rPr>
          <w:rFonts w:ascii="Times New Roman" w:hAnsi="Times New Roman"/>
          <w:sz w:val="28"/>
          <w:szCs w:val="28"/>
        </w:rPr>
        <w:t>в организации или</w:t>
      </w:r>
      <w:r w:rsidR="00B108DA">
        <w:rPr>
          <w:rFonts w:ascii="Times New Roman" w:hAnsi="Times New Roman"/>
          <w:sz w:val="28"/>
          <w:szCs w:val="28"/>
        </w:rPr>
        <w:t xml:space="preserve"> в подразделении</w:t>
      </w:r>
      <w:r w:rsidR="007F5246">
        <w:rPr>
          <w:rFonts w:ascii="Times New Roman" w:hAnsi="Times New Roman"/>
          <w:sz w:val="28"/>
          <w:szCs w:val="28"/>
        </w:rPr>
        <w:t xml:space="preserve"> организации</w:t>
      </w:r>
      <w:r w:rsidRPr="00F0045E">
        <w:rPr>
          <w:rFonts w:ascii="Times New Roman" w:hAnsi="Times New Roman"/>
          <w:sz w:val="28"/>
          <w:szCs w:val="28"/>
        </w:rPr>
        <w:t xml:space="preserve">, выполняющих функции согласно профилю образовательной программы обучающегося. </w:t>
      </w:r>
    </w:p>
    <w:p w:rsidR="000856A8" w:rsidRDefault="00166AC2" w:rsidP="000856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Студент</w:t>
      </w:r>
      <w:r w:rsidR="000856A8">
        <w:rPr>
          <w:rFonts w:ascii="Times New Roman" w:hAnsi="Times New Roman"/>
          <w:sz w:val="28"/>
          <w:szCs w:val="28"/>
        </w:rPr>
        <w:t>ы</w:t>
      </w:r>
      <w:r w:rsidR="000856A8" w:rsidRPr="002C2E27">
        <w:rPr>
          <w:rFonts w:ascii="Times New Roman" w:hAnsi="Times New Roman"/>
          <w:sz w:val="28"/>
          <w:szCs w:val="28"/>
        </w:rPr>
        <w:t xml:space="preserve"> проходят практику на основе договоров с организациями</w:t>
      </w:r>
      <w:r w:rsidR="000856A8">
        <w:rPr>
          <w:rFonts w:ascii="Times New Roman" w:hAnsi="Times New Roman"/>
          <w:sz w:val="28"/>
          <w:szCs w:val="28"/>
        </w:rPr>
        <w:t xml:space="preserve"> (Приложение </w:t>
      </w:r>
      <w:r w:rsidR="00FB3179">
        <w:rPr>
          <w:rFonts w:ascii="Times New Roman" w:hAnsi="Times New Roman"/>
          <w:sz w:val="28"/>
          <w:szCs w:val="28"/>
        </w:rPr>
        <w:t>Е</w:t>
      </w:r>
      <w:r w:rsidR="000856A8">
        <w:rPr>
          <w:rFonts w:ascii="Times New Roman" w:hAnsi="Times New Roman"/>
          <w:sz w:val="28"/>
          <w:szCs w:val="28"/>
        </w:rPr>
        <w:t>)</w:t>
      </w:r>
      <w:r w:rsidR="000856A8" w:rsidRPr="002C2E27">
        <w:rPr>
          <w:rFonts w:ascii="Times New Roman" w:hAnsi="Times New Roman"/>
          <w:sz w:val="28"/>
          <w:szCs w:val="28"/>
        </w:rPr>
        <w:t>.</w:t>
      </w:r>
    </w:p>
    <w:p w:rsidR="000856A8" w:rsidRPr="00C11363" w:rsidRDefault="000856A8" w:rsidP="000856A8">
      <w:pPr>
        <w:shd w:val="clear" w:color="auto" w:fill="FFFFFF"/>
        <w:spacing w:after="0" w:line="149" w:lineRule="atLeast"/>
        <w:ind w:firstLine="708"/>
        <w:jc w:val="both"/>
        <w:rPr>
          <w:rFonts w:ascii="Times New Roman" w:hAnsi="Times New Roman"/>
          <w:color w:val="000000"/>
          <w:sz w:val="28"/>
          <w:szCs w:val="28"/>
        </w:rPr>
      </w:pPr>
      <w:r w:rsidRPr="00C11363">
        <w:rPr>
          <w:rFonts w:ascii="Times New Roman" w:hAnsi="Times New Roman"/>
          <w:color w:val="000000"/>
          <w:sz w:val="28"/>
          <w:szCs w:val="28"/>
        </w:rPr>
        <w:t>Обучающиеся, совмещающие обучение с трудовой деятельно</w:t>
      </w:r>
      <w:r>
        <w:rPr>
          <w:rFonts w:ascii="Times New Roman" w:hAnsi="Times New Roman"/>
          <w:color w:val="000000"/>
          <w:sz w:val="28"/>
          <w:szCs w:val="28"/>
        </w:rPr>
        <w:t xml:space="preserve">стью, вправе проходить </w:t>
      </w:r>
      <w:r w:rsidR="00B108DA">
        <w:rPr>
          <w:rFonts w:ascii="Times New Roman" w:hAnsi="Times New Roman"/>
          <w:color w:val="000000"/>
          <w:sz w:val="28"/>
          <w:szCs w:val="28"/>
        </w:rPr>
        <w:t>производственную</w:t>
      </w:r>
      <w:r>
        <w:rPr>
          <w:rFonts w:ascii="Times New Roman" w:hAnsi="Times New Roman"/>
          <w:color w:val="000000"/>
          <w:sz w:val="28"/>
          <w:szCs w:val="28"/>
        </w:rPr>
        <w:t xml:space="preserve"> практику </w:t>
      </w:r>
      <w:r w:rsidRPr="00C11363">
        <w:rPr>
          <w:rFonts w:ascii="Times New Roman" w:hAnsi="Times New Roman"/>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856A8" w:rsidRPr="002C2E27" w:rsidRDefault="000856A8" w:rsidP="000856A8">
      <w:pPr>
        <w:autoSpaceDE w:val="0"/>
        <w:autoSpaceDN w:val="0"/>
        <w:adjustRightInd w:val="0"/>
        <w:spacing w:after="0" w:line="240" w:lineRule="auto"/>
        <w:ind w:firstLine="708"/>
        <w:jc w:val="both"/>
        <w:rPr>
          <w:rFonts w:ascii="Times New Roman" w:hAnsi="Times New Roman"/>
          <w:sz w:val="28"/>
          <w:szCs w:val="28"/>
        </w:rPr>
      </w:pPr>
      <w:r w:rsidRPr="002C2E27">
        <w:rPr>
          <w:rFonts w:ascii="Times New Roman" w:hAnsi="Times New Roman"/>
          <w:sz w:val="28"/>
          <w:szCs w:val="28"/>
        </w:rPr>
        <w:t>В процессе прохождения практики обучающиеся находятся на рабочих местах и выполняют</w:t>
      </w:r>
      <w:r>
        <w:rPr>
          <w:rFonts w:ascii="Times New Roman" w:hAnsi="Times New Roman"/>
          <w:sz w:val="28"/>
          <w:szCs w:val="28"/>
        </w:rPr>
        <w:t xml:space="preserve"> </w:t>
      </w:r>
      <w:r w:rsidRPr="002C2E27">
        <w:rPr>
          <w:rFonts w:ascii="Times New Roman" w:hAnsi="Times New Roman"/>
          <w:sz w:val="28"/>
          <w:szCs w:val="28"/>
        </w:rPr>
        <w:t>часть обязанностей штатных работников, как внештатные работники, а при наличии вакансии</w:t>
      </w:r>
      <w:r>
        <w:rPr>
          <w:rFonts w:ascii="Times New Roman" w:hAnsi="Times New Roman"/>
          <w:sz w:val="28"/>
          <w:szCs w:val="28"/>
        </w:rPr>
        <w:t xml:space="preserve"> </w:t>
      </w:r>
      <w:r w:rsidRPr="002C2E27">
        <w:rPr>
          <w:rFonts w:ascii="Times New Roman" w:hAnsi="Times New Roman"/>
          <w:sz w:val="28"/>
          <w:szCs w:val="28"/>
        </w:rPr>
        <w:t>практикант может быть зачислен на штатную должность с выплатой заработной платы.</w:t>
      </w:r>
      <w:r>
        <w:rPr>
          <w:rFonts w:ascii="Times New Roman" w:hAnsi="Times New Roman"/>
          <w:sz w:val="28"/>
          <w:szCs w:val="28"/>
        </w:rPr>
        <w:t xml:space="preserve"> </w:t>
      </w:r>
      <w:r w:rsidRPr="002C2E27">
        <w:rPr>
          <w:rFonts w:ascii="Times New Roman" w:hAnsi="Times New Roman"/>
          <w:sz w:val="28"/>
          <w:szCs w:val="28"/>
        </w:rPr>
        <w:t>Зачисление обучающегося на штатные должности не освобождает их от выполнения программы практики.</w:t>
      </w:r>
    </w:p>
    <w:p w:rsidR="000856A8" w:rsidRPr="00FE6DA0" w:rsidRDefault="000856A8" w:rsidP="000856A8">
      <w:pPr>
        <w:spacing w:after="0" w:line="240" w:lineRule="auto"/>
        <w:ind w:firstLine="708"/>
        <w:jc w:val="both"/>
        <w:rPr>
          <w:rFonts w:ascii="Times New Roman" w:hAnsi="Times New Roman"/>
          <w:sz w:val="28"/>
          <w:szCs w:val="28"/>
        </w:rPr>
      </w:pPr>
      <w:r w:rsidRPr="00FE6DA0">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0856A8" w:rsidRPr="00EF5052" w:rsidRDefault="000856A8" w:rsidP="000856A8">
      <w:pPr>
        <w:spacing w:after="0" w:line="240" w:lineRule="auto"/>
        <w:ind w:firstLine="708"/>
        <w:jc w:val="both"/>
        <w:rPr>
          <w:rFonts w:ascii="Times New Roman" w:hAnsi="Times New Roman"/>
          <w:sz w:val="28"/>
          <w:szCs w:val="28"/>
        </w:rPr>
      </w:pPr>
      <w:r w:rsidRPr="00EF5052">
        <w:rPr>
          <w:rFonts w:ascii="Times New Roman" w:hAnsi="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0856A8" w:rsidRPr="00EF5052" w:rsidRDefault="000856A8" w:rsidP="000856A8">
      <w:pPr>
        <w:spacing w:after="0" w:line="240" w:lineRule="auto"/>
        <w:ind w:firstLine="708"/>
        <w:jc w:val="both"/>
        <w:rPr>
          <w:rFonts w:ascii="Times New Roman" w:hAnsi="Times New Roman"/>
          <w:sz w:val="28"/>
          <w:szCs w:val="28"/>
        </w:rPr>
      </w:pPr>
      <w:r w:rsidRPr="00EF5052">
        <w:rPr>
          <w:rFonts w:ascii="Times New Roman" w:hAnsi="Times New Roman"/>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F6B75" w:rsidRPr="003F6B75" w:rsidRDefault="00784875" w:rsidP="003F6B75">
      <w:pPr>
        <w:ind w:firstLine="709"/>
        <w:jc w:val="center"/>
        <w:rPr>
          <w:rFonts w:ascii="Times New Roman" w:hAnsi="Times New Roman"/>
          <w:b/>
          <w:bCs/>
          <w:sz w:val="28"/>
          <w:szCs w:val="28"/>
        </w:rPr>
      </w:pPr>
      <w:r>
        <w:rPr>
          <w:rFonts w:ascii="Times New Roman" w:hAnsi="Times New Roman"/>
          <w:b/>
          <w:bCs/>
          <w:sz w:val="28"/>
          <w:szCs w:val="28"/>
        </w:rPr>
        <w:br w:type="page"/>
      </w:r>
      <w:r w:rsidR="003F6B75" w:rsidRPr="003F6B75">
        <w:rPr>
          <w:rFonts w:ascii="Times New Roman" w:hAnsi="Times New Roman"/>
          <w:b/>
          <w:bCs/>
          <w:sz w:val="28"/>
          <w:szCs w:val="28"/>
        </w:rPr>
        <w:lastRenderedPageBreak/>
        <w:t xml:space="preserve">Организация </w:t>
      </w:r>
      <w:r w:rsidR="001E4245" w:rsidRPr="001E4245">
        <w:rPr>
          <w:rFonts w:ascii="Times New Roman" w:hAnsi="Times New Roman"/>
          <w:b/>
          <w:bCs/>
          <w:sz w:val="28"/>
          <w:szCs w:val="28"/>
        </w:rPr>
        <w:t>практической подготовки в форме производственной практики (педагогическая практика)</w:t>
      </w:r>
    </w:p>
    <w:p w:rsidR="003F6B75" w:rsidRPr="00706A9C" w:rsidRDefault="0095352F" w:rsidP="003F6B75">
      <w:pPr>
        <w:pStyle w:val="31"/>
        <w:shd w:val="clear" w:color="auto" w:fill="auto"/>
        <w:spacing w:after="0" w:line="240" w:lineRule="auto"/>
        <w:ind w:firstLine="709"/>
        <w:jc w:val="both"/>
        <w:rPr>
          <w:sz w:val="28"/>
          <w:szCs w:val="28"/>
        </w:rPr>
      </w:pPr>
      <w:r>
        <w:rPr>
          <w:sz w:val="28"/>
          <w:szCs w:val="28"/>
        </w:rPr>
        <w:t>Производственная</w:t>
      </w:r>
      <w:r w:rsidR="003F6B75" w:rsidRPr="0098680D">
        <w:rPr>
          <w:sz w:val="28"/>
          <w:szCs w:val="28"/>
        </w:rPr>
        <w:t xml:space="preserve"> практик</w:t>
      </w:r>
      <w:r w:rsidR="003F6B75">
        <w:rPr>
          <w:sz w:val="28"/>
          <w:szCs w:val="28"/>
        </w:rPr>
        <w:t>а</w:t>
      </w:r>
      <w:r w:rsidR="003F6B75" w:rsidRPr="0098680D">
        <w:rPr>
          <w:sz w:val="28"/>
          <w:szCs w:val="28"/>
        </w:rPr>
        <w:t xml:space="preserve"> (</w:t>
      </w:r>
      <w:r w:rsidR="00237BFB">
        <w:rPr>
          <w:sz w:val="28"/>
          <w:szCs w:val="28"/>
        </w:rPr>
        <w:t>педагогическая практика</w:t>
      </w:r>
      <w:r w:rsidR="003F6B75" w:rsidRPr="0098680D">
        <w:rPr>
          <w:sz w:val="28"/>
          <w:szCs w:val="28"/>
        </w:rPr>
        <w:t xml:space="preserve">) </w:t>
      </w:r>
      <w:r w:rsidR="00166AC2">
        <w:rPr>
          <w:sz w:val="28"/>
          <w:szCs w:val="28"/>
        </w:rPr>
        <w:t>студент</w:t>
      </w:r>
      <w:r w:rsidR="003F6B75">
        <w:rPr>
          <w:sz w:val="28"/>
          <w:szCs w:val="28"/>
        </w:rPr>
        <w:t>ов</w:t>
      </w:r>
      <w:r w:rsidR="003F6B75" w:rsidRPr="00706A9C">
        <w:rPr>
          <w:sz w:val="28"/>
          <w:szCs w:val="28"/>
        </w:rPr>
        <w:t xml:space="preserve"> проходит в соответствии с учебным планом в течение </w:t>
      </w:r>
      <w:r w:rsidR="00F908DF">
        <w:rPr>
          <w:sz w:val="28"/>
          <w:szCs w:val="28"/>
        </w:rPr>
        <w:t>4</w:t>
      </w:r>
      <w:r w:rsidR="003F6B75" w:rsidRPr="00706A9C">
        <w:rPr>
          <w:sz w:val="28"/>
          <w:szCs w:val="28"/>
        </w:rPr>
        <w:t xml:space="preserve"> недел</w:t>
      </w:r>
      <w:r w:rsidR="00F908DF">
        <w:rPr>
          <w:sz w:val="28"/>
          <w:szCs w:val="28"/>
        </w:rPr>
        <w:t>и</w:t>
      </w:r>
      <w:r w:rsidR="003F6B75" w:rsidRPr="00706A9C">
        <w:rPr>
          <w:sz w:val="28"/>
          <w:szCs w:val="28"/>
        </w:rPr>
        <w:t>.</w:t>
      </w:r>
    </w:p>
    <w:p w:rsidR="003F6B75" w:rsidRPr="00706A9C" w:rsidRDefault="003F6B75" w:rsidP="003F6B75">
      <w:pPr>
        <w:pStyle w:val="31"/>
        <w:shd w:val="clear" w:color="auto" w:fill="auto"/>
        <w:spacing w:after="0" w:line="240" w:lineRule="auto"/>
        <w:ind w:firstLine="709"/>
        <w:jc w:val="both"/>
        <w:rPr>
          <w:sz w:val="28"/>
          <w:szCs w:val="28"/>
        </w:rPr>
      </w:pPr>
      <w:r>
        <w:rPr>
          <w:sz w:val="28"/>
          <w:szCs w:val="28"/>
        </w:rPr>
        <w:t xml:space="preserve">Общее руководство </w:t>
      </w:r>
      <w:r w:rsidRPr="00706A9C">
        <w:rPr>
          <w:sz w:val="28"/>
          <w:szCs w:val="28"/>
        </w:rPr>
        <w:t>практикой осуществляет Омская гуманитарная академия:</w:t>
      </w:r>
    </w:p>
    <w:p w:rsidR="003F6B75" w:rsidRPr="00706A9C"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706A9C">
        <w:rPr>
          <w:sz w:val="28"/>
          <w:szCs w:val="28"/>
        </w:rPr>
        <w:t>заключает договоры с организациями, являющимися объектами практики;</w:t>
      </w:r>
    </w:p>
    <w:p w:rsidR="003F6B75" w:rsidRPr="00706A9C"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706A9C">
        <w:rPr>
          <w:sz w:val="28"/>
          <w:szCs w:val="28"/>
        </w:rPr>
        <w:t>устанавливает календарные графики прохождения практики;</w:t>
      </w:r>
    </w:p>
    <w:p w:rsidR="003F6B75" w:rsidRPr="00AC235A"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AC235A">
        <w:rPr>
          <w:sz w:val="28"/>
          <w:szCs w:val="28"/>
        </w:rPr>
        <w:t>осуществляет контроль за организацией и проведением практики, соблюдением её сроков и сроков отчетности бакалавров.</w:t>
      </w:r>
    </w:p>
    <w:p w:rsidR="003F6B75" w:rsidRDefault="003F6B75" w:rsidP="00694682">
      <w:pPr>
        <w:spacing w:after="0" w:line="240" w:lineRule="auto"/>
        <w:ind w:firstLine="709"/>
        <w:jc w:val="both"/>
        <w:rPr>
          <w:rFonts w:ascii="Times New Roman" w:hAnsi="Times New Roman"/>
          <w:sz w:val="28"/>
          <w:szCs w:val="28"/>
        </w:rPr>
      </w:pPr>
      <w:r w:rsidRPr="00AC235A">
        <w:rPr>
          <w:rFonts w:ascii="Times New Roman" w:hAnsi="Times New Roman"/>
          <w:sz w:val="28"/>
          <w:szCs w:val="28"/>
        </w:rPr>
        <w:t xml:space="preserve">Методическое руководство </w:t>
      </w:r>
      <w:r w:rsidR="0095352F">
        <w:rPr>
          <w:rFonts w:ascii="Times New Roman" w:hAnsi="Times New Roman"/>
          <w:sz w:val="28"/>
          <w:szCs w:val="28"/>
        </w:rPr>
        <w:t>производственной</w:t>
      </w:r>
      <w:r w:rsidRPr="00AC235A">
        <w:rPr>
          <w:rFonts w:ascii="Times New Roman" w:hAnsi="Times New Roman"/>
          <w:sz w:val="28"/>
          <w:szCs w:val="28"/>
        </w:rPr>
        <w:t xml:space="preserve"> практикой осуществляет кафедра </w:t>
      </w:r>
      <w:r w:rsidR="00B108DA">
        <w:rPr>
          <w:rFonts w:ascii="Times New Roman" w:hAnsi="Times New Roman"/>
          <w:sz w:val="28"/>
          <w:szCs w:val="28"/>
        </w:rPr>
        <w:t>Педагогики, психологии и социальной работы</w:t>
      </w:r>
      <w:r w:rsidRPr="00AC235A">
        <w:rPr>
          <w:rFonts w:ascii="Times New Roman" w:hAnsi="Times New Roman"/>
          <w:sz w:val="28"/>
          <w:szCs w:val="28"/>
        </w:rPr>
        <w:t>.</w:t>
      </w:r>
    </w:p>
    <w:p w:rsidR="003F6B75" w:rsidRPr="00046528" w:rsidRDefault="003F6B75" w:rsidP="003F6B75">
      <w:pPr>
        <w:spacing w:after="0" w:line="240" w:lineRule="auto"/>
        <w:ind w:firstLine="708"/>
        <w:jc w:val="both"/>
        <w:rPr>
          <w:rFonts w:ascii="Times New Roman" w:hAnsi="Times New Roman"/>
          <w:sz w:val="28"/>
          <w:szCs w:val="28"/>
        </w:rPr>
      </w:pPr>
      <w:r w:rsidRPr="00046528">
        <w:rPr>
          <w:rFonts w:ascii="Times New Roman" w:hAnsi="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3F6B75" w:rsidRPr="00EF5052" w:rsidRDefault="003F6B75" w:rsidP="003F6B75">
      <w:pPr>
        <w:spacing w:after="0" w:line="240" w:lineRule="auto"/>
        <w:ind w:firstLine="708"/>
        <w:jc w:val="both"/>
        <w:rPr>
          <w:rFonts w:ascii="Times New Roman" w:hAnsi="Times New Roman"/>
          <w:sz w:val="28"/>
          <w:szCs w:val="28"/>
        </w:rPr>
      </w:pPr>
      <w:r w:rsidRPr="00EF5052">
        <w:rPr>
          <w:rFonts w:ascii="Times New Roman" w:hAnsi="Times New Roman"/>
          <w:sz w:val="28"/>
          <w:szCs w:val="28"/>
        </w:rPr>
        <w:t xml:space="preserve">Перед убытием к месту прохождения практики </w:t>
      </w:r>
      <w:r w:rsidR="005C0340">
        <w:rPr>
          <w:rFonts w:ascii="Times New Roman" w:hAnsi="Times New Roman"/>
          <w:sz w:val="28"/>
          <w:szCs w:val="28"/>
        </w:rPr>
        <w:t>обучающийся</w:t>
      </w:r>
      <w:r>
        <w:rPr>
          <w:rFonts w:ascii="Times New Roman" w:hAnsi="Times New Roman"/>
          <w:sz w:val="28"/>
          <w:szCs w:val="28"/>
        </w:rPr>
        <w:t xml:space="preserve"> проходит инструктаж по технике безопасности,</w:t>
      </w:r>
      <w:r w:rsidRPr="00EF5052">
        <w:rPr>
          <w:rFonts w:ascii="Times New Roman" w:hAnsi="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Pr>
          <w:rFonts w:ascii="Times New Roman" w:hAnsi="Times New Roman"/>
          <w:sz w:val="28"/>
          <w:szCs w:val="28"/>
        </w:rPr>
        <w:t xml:space="preserve"> ОмГА</w:t>
      </w:r>
      <w:r w:rsidRPr="00EF5052">
        <w:rPr>
          <w:rFonts w:ascii="Times New Roman" w:hAnsi="Times New Roman"/>
          <w:sz w:val="28"/>
          <w:szCs w:val="28"/>
        </w:rPr>
        <w:t>.</w:t>
      </w:r>
    </w:p>
    <w:p w:rsidR="003F6B75" w:rsidRPr="00AC235A" w:rsidRDefault="003F6B75" w:rsidP="003F6B75">
      <w:pPr>
        <w:spacing w:after="0" w:line="240" w:lineRule="auto"/>
        <w:ind w:firstLine="709"/>
        <w:jc w:val="both"/>
        <w:rPr>
          <w:rFonts w:ascii="Times New Roman" w:hAnsi="Times New Roman"/>
          <w:sz w:val="28"/>
          <w:szCs w:val="28"/>
        </w:rPr>
      </w:pPr>
      <w:r w:rsidRPr="00AC235A">
        <w:rPr>
          <w:rFonts w:ascii="Times New Roman" w:hAnsi="Times New Roman"/>
          <w:bCs/>
          <w:sz w:val="28"/>
          <w:szCs w:val="28"/>
        </w:rPr>
        <w:t>Обязанности кафедры, ответственной за организацию практики</w:t>
      </w:r>
      <w:r w:rsidRPr="00AC235A">
        <w:rPr>
          <w:rFonts w:ascii="Times New Roman" w:hAnsi="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Pr>
          <w:rFonts w:ascii="Times New Roman" w:hAnsi="Times New Roman"/>
          <w:sz w:val="28"/>
          <w:szCs w:val="28"/>
        </w:rPr>
        <w:t xml:space="preserve">удентов на практику, </w:t>
      </w:r>
      <w:r w:rsidRPr="00AC235A">
        <w:rPr>
          <w:rFonts w:ascii="Times New Roman" w:hAnsi="Times New Roman"/>
          <w:sz w:val="28"/>
          <w:szCs w:val="28"/>
        </w:rPr>
        <w:t xml:space="preserve">обеспечение предприятий и самих студентов программами практики, согласование программ практики с </w:t>
      </w:r>
      <w:r w:rsidR="00B108DA">
        <w:rPr>
          <w:rFonts w:ascii="Times New Roman" w:hAnsi="Times New Roman"/>
          <w:sz w:val="28"/>
          <w:szCs w:val="28"/>
        </w:rPr>
        <w:t xml:space="preserve">организациями – </w:t>
      </w:r>
      <w:r w:rsidRPr="00AC235A">
        <w:rPr>
          <w:rFonts w:ascii="Times New Roman" w:hAnsi="Times New Roman"/>
          <w:sz w:val="28"/>
          <w:szCs w:val="28"/>
        </w:rPr>
        <w:t>базами</w:t>
      </w:r>
      <w:r>
        <w:rPr>
          <w:rFonts w:ascii="Times New Roman" w:hAnsi="Times New Roman"/>
          <w:sz w:val="28"/>
          <w:szCs w:val="28"/>
        </w:rPr>
        <w:t xml:space="preserve"> </w:t>
      </w:r>
      <w:r w:rsidRPr="00AC235A">
        <w:rPr>
          <w:rFonts w:ascii="Times New Roman" w:hAnsi="Times New Roman"/>
          <w:sz w:val="28"/>
          <w:szCs w:val="28"/>
        </w:rPr>
        <w:t xml:space="preserve">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3F6B75" w:rsidRPr="00995FBD" w:rsidRDefault="003F6B75" w:rsidP="003F6B75">
      <w:pPr>
        <w:pStyle w:val="s1"/>
        <w:shd w:val="clear" w:color="auto" w:fill="FFFFFF"/>
        <w:spacing w:before="0" w:beforeAutospacing="0" w:after="0" w:afterAutospacing="0"/>
        <w:ind w:firstLine="708"/>
        <w:rPr>
          <w:bCs/>
          <w:color w:val="000000"/>
          <w:sz w:val="28"/>
          <w:szCs w:val="28"/>
        </w:rPr>
      </w:pPr>
      <w:r w:rsidRPr="00995FBD">
        <w:rPr>
          <w:bCs/>
          <w:color w:val="000000"/>
          <w:sz w:val="28"/>
          <w:szCs w:val="28"/>
        </w:rPr>
        <w:t>Руководитель практики от организации: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составляет рабочий график (план) проведения практики;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оценивает результаты прохождения практики обучающимися.</w:t>
      </w:r>
    </w:p>
    <w:p w:rsidR="003F6B75" w:rsidRPr="006C735F" w:rsidRDefault="003F6B75" w:rsidP="00694682">
      <w:pPr>
        <w:pStyle w:val="s1"/>
        <w:shd w:val="clear" w:color="auto" w:fill="FFFFFF"/>
        <w:spacing w:before="0" w:beforeAutospacing="0" w:after="0" w:afterAutospacing="0"/>
        <w:ind w:firstLine="709"/>
        <w:jc w:val="both"/>
        <w:rPr>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r>
        <w:rPr>
          <w:color w:val="000000"/>
          <w:sz w:val="28"/>
          <w:szCs w:val="28"/>
        </w:rPr>
        <w:t xml:space="preserve"> </w:t>
      </w:r>
      <w:r w:rsidRPr="006C735F">
        <w:rPr>
          <w:sz w:val="28"/>
          <w:szCs w:val="28"/>
        </w:rPr>
        <w:t>(</w:t>
      </w:r>
      <w:r>
        <w:rPr>
          <w:sz w:val="28"/>
          <w:szCs w:val="28"/>
        </w:rPr>
        <w:t>П</w:t>
      </w:r>
      <w:r w:rsidRPr="006C735F">
        <w:rPr>
          <w:sz w:val="28"/>
          <w:szCs w:val="28"/>
        </w:rPr>
        <w:t xml:space="preserve">риложение </w:t>
      </w:r>
      <w:r w:rsidR="00FB3179">
        <w:rPr>
          <w:sz w:val="28"/>
          <w:szCs w:val="28"/>
        </w:rPr>
        <w:t>Г</w:t>
      </w:r>
      <w:r w:rsidRPr="006C735F">
        <w:rPr>
          <w:sz w:val="28"/>
          <w:szCs w:val="28"/>
        </w:rPr>
        <w:t>).</w:t>
      </w:r>
    </w:p>
    <w:p w:rsidR="003F6B75" w:rsidRDefault="003F6B75" w:rsidP="003F6B75">
      <w:pPr>
        <w:pStyle w:val="s1"/>
        <w:shd w:val="clear" w:color="auto" w:fill="FFFFFF"/>
        <w:spacing w:before="0" w:beforeAutospacing="0" w:after="0" w:afterAutospacing="0"/>
        <w:ind w:firstLine="709"/>
        <w:jc w:val="both"/>
        <w:rPr>
          <w:sz w:val="28"/>
          <w:szCs w:val="28"/>
        </w:rPr>
      </w:pPr>
      <w:r w:rsidRPr="00AC235A">
        <w:rPr>
          <w:bCs/>
          <w:sz w:val="28"/>
          <w:szCs w:val="28"/>
        </w:rPr>
        <w:lastRenderedPageBreak/>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w:t>
      </w:r>
      <w:r>
        <w:rPr>
          <w:sz w:val="28"/>
          <w:szCs w:val="28"/>
        </w:rPr>
        <w:t xml:space="preserve">профильной организации </w:t>
      </w:r>
      <w:r w:rsidRPr="00AC235A">
        <w:rPr>
          <w:sz w:val="28"/>
          <w:szCs w:val="28"/>
        </w:rPr>
        <w:t>возлагаются на высококвалифицированных специалистов определенных структурных подразделений.</w:t>
      </w:r>
    </w:p>
    <w:p w:rsidR="003F6B75" w:rsidRPr="00F80649" w:rsidRDefault="003F6B75" w:rsidP="003F6B75">
      <w:pPr>
        <w:pStyle w:val="s1"/>
        <w:shd w:val="clear" w:color="auto" w:fill="FFFFFF"/>
        <w:spacing w:before="0" w:beforeAutospacing="0" w:after="0" w:afterAutospacing="0"/>
        <w:ind w:firstLine="709"/>
        <w:jc w:val="both"/>
        <w:rPr>
          <w:bCs/>
          <w:color w:val="000000"/>
          <w:sz w:val="28"/>
          <w:szCs w:val="28"/>
        </w:rPr>
      </w:pPr>
      <w:r w:rsidRPr="00F80649">
        <w:rPr>
          <w:bCs/>
          <w:color w:val="000000"/>
          <w:sz w:val="28"/>
          <w:szCs w:val="28"/>
        </w:rPr>
        <w:t>Руководитель практики от профильной организации:</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bCs/>
          <w:color w:val="000000"/>
          <w:sz w:val="28"/>
          <w:szCs w:val="28"/>
        </w:rPr>
      </w:pPr>
      <w:r w:rsidRPr="00F80649">
        <w:rPr>
          <w:bCs/>
          <w:color w:val="000000"/>
          <w:sz w:val="28"/>
          <w:szCs w:val="28"/>
        </w:rPr>
        <w:t>согласовывает индивидуальные задания, содержание и планируемые результаты практики;</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bCs/>
          <w:color w:val="000000"/>
          <w:sz w:val="28"/>
          <w:szCs w:val="28"/>
        </w:rPr>
      </w:pPr>
      <w:r w:rsidRPr="00F80649">
        <w:rPr>
          <w:bCs/>
          <w:color w:val="000000"/>
          <w:sz w:val="28"/>
          <w:szCs w:val="28"/>
        </w:rPr>
        <w:t>предоставляет рабочие места обучающимся;</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r>
        <w:rPr>
          <w:bCs/>
          <w:color w:val="000000"/>
          <w:sz w:val="28"/>
          <w:szCs w:val="28"/>
        </w:rPr>
        <w:t>;</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F6B75"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sz w:val="28"/>
          <w:szCs w:val="28"/>
        </w:rPr>
        <w:t xml:space="preserve">распределяет </w:t>
      </w:r>
      <w:r w:rsidR="00DB2A60">
        <w:rPr>
          <w:sz w:val="28"/>
          <w:szCs w:val="28"/>
        </w:rPr>
        <w:t>обучающихся</w:t>
      </w:r>
      <w:r w:rsidRPr="00F80649">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3F6B75" w:rsidRPr="00F80649" w:rsidRDefault="003F6B75" w:rsidP="00694682">
      <w:pPr>
        <w:pStyle w:val="s1"/>
        <w:shd w:val="clear" w:color="auto" w:fill="FFFFFF"/>
        <w:spacing w:before="0" w:beforeAutospacing="0" w:after="0" w:afterAutospacing="0"/>
        <w:ind w:firstLine="709"/>
        <w:jc w:val="both"/>
        <w:rPr>
          <w:sz w:val="28"/>
          <w:szCs w:val="28"/>
        </w:rPr>
      </w:pPr>
      <w:r>
        <w:rPr>
          <w:sz w:val="28"/>
          <w:szCs w:val="28"/>
        </w:rPr>
        <w:t xml:space="preserve">По итогам </w:t>
      </w:r>
      <w:r w:rsidRPr="00F8064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F6B75" w:rsidRPr="00AC235A" w:rsidRDefault="003F6B75" w:rsidP="003F6B75">
      <w:pPr>
        <w:spacing w:after="0" w:line="240" w:lineRule="auto"/>
        <w:ind w:firstLine="709"/>
        <w:jc w:val="both"/>
        <w:rPr>
          <w:rFonts w:ascii="Times New Roman" w:hAnsi="Times New Roman"/>
          <w:sz w:val="28"/>
          <w:szCs w:val="28"/>
        </w:rPr>
      </w:pPr>
      <w:r w:rsidRPr="00AC235A">
        <w:rPr>
          <w:rFonts w:ascii="Times New Roman" w:hAnsi="Times New Roman"/>
          <w:i/>
          <w:sz w:val="28"/>
          <w:szCs w:val="28"/>
        </w:rPr>
        <w:t>Отзыв руководителя практики может отражать следующие моменты</w:t>
      </w:r>
      <w:r>
        <w:rPr>
          <w:rFonts w:ascii="Times New Roman" w:hAnsi="Times New Roman"/>
          <w:sz w:val="28"/>
          <w:szCs w:val="28"/>
        </w:rPr>
        <w:t>: х</w:t>
      </w:r>
      <w:r w:rsidRPr="00AC235A">
        <w:rPr>
          <w:rFonts w:ascii="Times New Roman" w:hAnsi="Times New Roman"/>
          <w:sz w:val="28"/>
          <w:szCs w:val="28"/>
        </w:rPr>
        <w:t xml:space="preserve">арактеристика </w:t>
      </w:r>
      <w:r w:rsidR="00166AC2">
        <w:rPr>
          <w:rFonts w:ascii="Times New Roman" w:hAnsi="Times New Roman"/>
          <w:sz w:val="28"/>
          <w:szCs w:val="28"/>
        </w:rPr>
        <w:t>студент</w:t>
      </w:r>
      <w:r w:rsidR="00694682">
        <w:rPr>
          <w:rFonts w:ascii="Times New Roman" w:hAnsi="Times New Roman"/>
          <w:sz w:val="28"/>
          <w:szCs w:val="28"/>
        </w:rPr>
        <w:t>а</w:t>
      </w:r>
      <w:r w:rsidRPr="00AC235A">
        <w:rPr>
          <w:rFonts w:ascii="Times New Roman" w:hAnsi="Times New Roman"/>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w:t>
      </w:r>
      <w:r w:rsidR="00694682">
        <w:rPr>
          <w:rFonts w:ascii="Times New Roman" w:hAnsi="Times New Roman"/>
          <w:sz w:val="28"/>
          <w:szCs w:val="28"/>
        </w:rPr>
        <w:t>профессиональному</w:t>
      </w:r>
      <w:r w:rsidRPr="00AC235A">
        <w:rPr>
          <w:rFonts w:ascii="Times New Roman" w:hAnsi="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w:t>
      </w:r>
      <w:r w:rsidR="005C0340">
        <w:rPr>
          <w:rFonts w:ascii="Times New Roman" w:hAnsi="Times New Roman"/>
          <w:sz w:val="28"/>
          <w:szCs w:val="28"/>
        </w:rPr>
        <w:t>обучающегося</w:t>
      </w:r>
      <w:r w:rsidRPr="00AC235A">
        <w:rPr>
          <w:rFonts w:ascii="Times New Roman" w:hAnsi="Times New Roman"/>
          <w:sz w:val="28"/>
          <w:szCs w:val="28"/>
        </w:rPr>
        <w:t xml:space="preserve">. Дается, как правило, оценка выполнения </w:t>
      </w:r>
      <w:r w:rsidR="00166AC2">
        <w:rPr>
          <w:rFonts w:ascii="Times New Roman" w:hAnsi="Times New Roman"/>
          <w:sz w:val="28"/>
          <w:szCs w:val="28"/>
        </w:rPr>
        <w:t>студент</w:t>
      </w:r>
      <w:r w:rsidRPr="00AC235A">
        <w:rPr>
          <w:rFonts w:ascii="Times New Roman" w:hAnsi="Times New Roman"/>
          <w:sz w:val="28"/>
          <w:szCs w:val="28"/>
        </w:rPr>
        <w:t>о</w:t>
      </w:r>
      <w:r w:rsidR="005C0340">
        <w:rPr>
          <w:rFonts w:ascii="Times New Roman" w:hAnsi="Times New Roman"/>
          <w:sz w:val="28"/>
          <w:szCs w:val="28"/>
        </w:rPr>
        <w:t>м</w:t>
      </w:r>
      <w:r w:rsidRPr="00AC235A">
        <w:rPr>
          <w:rFonts w:ascii="Times New Roman" w:hAnsi="Times New Roman"/>
          <w:sz w:val="28"/>
          <w:szCs w:val="28"/>
        </w:rPr>
        <w:t xml:space="preserve"> в баллах</w:t>
      </w:r>
      <w:r>
        <w:rPr>
          <w:rFonts w:ascii="Times New Roman" w:hAnsi="Times New Roman"/>
          <w:sz w:val="28"/>
          <w:szCs w:val="28"/>
        </w:rPr>
        <w:t xml:space="preserve"> (Приложение </w:t>
      </w:r>
      <w:r w:rsidR="00FB3179">
        <w:rPr>
          <w:rFonts w:ascii="Times New Roman" w:hAnsi="Times New Roman"/>
          <w:sz w:val="28"/>
          <w:szCs w:val="28"/>
        </w:rPr>
        <w:t>Д</w:t>
      </w:r>
      <w:r>
        <w:rPr>
          <w:rFonts w:ascii="Times New Roman" w:hAnsi="Times New Roman"/>
          <w:sz w:val="28"/>
          <w:szCs w:val="28"/>
        </w:rPr>
        <w:t>)</w:t>
      </w:r>
      <w:r w:rsidRPr="00AC235A">
        <w:rPr>
          <w:rFonts w:ascii="Times New Roman" w:hAnsi="Times New Roman"/>
          <w:sz w:val="28"/>
          <w:szCs w:val="28"/>
        </w:rPr>
        <w:t>.</w:t>
      </w:r>
    </w:p>
    <w:p w:rsidR="003F6B75" w:rsidRPr="00AC235A" w:rsidRDefault="003F6B75" w:rsidP="003F6B75">
      <w:pPr>
        <w:spacing w:after="0" w:line="240" w:lineRule="auto"/>
        <w:ind w:right="-2" w:firstLine="709"/>
        <w:jc w:val="both"/>
        <w:rPr>
          <w:rFonts w:ascii="Times New Roman" w:hAnsi="Times New Roman"/>
          <w:sz w:val="28"/>
          <w:szCs w:val="28"/>
        </w:rPr>
      </w:pPr>
      <w:r w:rsidRPr="00AC235A">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B66D4" w:rsidRDefault="005B66D4" w:rsidP="0098680D">
      <w:pPr>
        <w:spacing w:after="0" w:line="240" w:lineRule="auto"/>
        <w:ind w:firstLine="709"/>
        <w:jc w:val="both"/>
        <w:rPr>
          <w:rFonts w:ascii="Times New Roman" w:hAnsi="Times New Roman"/>
          <w:sz w:val="28"/>
          <w:szCs w:val="28"/>
        </w:rPr>
      </w:pPr>
    </w:p>
    <w:p w:rsidR="00AC235A" w:rsidRDefault="00AC235A" w:rsidP="001E056E">
      <w:pPr>
        <w:pStyle w:val="310"/>
        <w:spacing w:line="240" w:lineRule="auto"/>
        <w:ind w:right="-329" w:firstLine="540"/>
        <w:rPr>
          <w:sz w:val="28"/>
          <w:szCs w:val="28"/>
        </w:rPr>
      </w:pPr>
      <w:r w:rsidRPr="001E056E">
        <w:rPr>
          <w:sz w:val="28"/>
          <w:szCs w:val="28"/>
        </w:rPr>
        <w:t xml:space="preserve">Подведение итогов </w:t>
      </w:r>
      <w:r w:rsidR="001E4245" w:rsidRPr="00DC6790">
        <w:rPr>
          <w:sz w:val="28"/>
          <w:szCs w:val="28"/>
        </w:rPr>
        <w:t>практической подготовки в форме производственной практики (педагогическая практика)</w:t>
      </w:r>
    </w:p>
    <w:p w:rsidR="001E056E" w:rsidRPr="001E056E" w:rsidRDefault="001E056E" w:rsidP="001E056E">
      <w:pPr>
        <w:spacing w:after="0" w:line="240" w:lineRule="auto"/>
        <w:rPr>
          <w:lang w:eastAsia="hi-IN" w:bidi="hi-IN"/>
        </w:rPr>
      </w:pPr>
    </w:p>
    <w:p w:rsidR="00AC235A" w:rsidRPr="00C43854" w:rsidRDefault="00AC235A" w:rsidP="001E056E">
      <w:pPr>
        <w:pStyle w:val="211"/>
        <w:spacing w:after="0" w:line="240" w:lineRule="auto"/>
        <w:ind w:right="-329" w:firstLine="709"/>
        <w:jc w:val="both"/>
        <w:rPr>
          <w:sz w:val="28"/>
          <w:szCs w:val="28"/>
        </w:rPr>
      </w:pPr>
      <w:r w:rsidRPr="00C43854">
        <w:rPr>
          <w:sz w:val="28"/>
          <w:szCs w:val="28"/>
        </w:rPr>
        <w:t xml:space="preserve">Срок сдачи </w:t>
      </w:r>
      <w:r w:rsidR="00166AC2">
        <w:rPr>
          <w:sz w:val="28"/>
          <w:szCs w:val="28"/>
        </w:rPr>
        <w:t>студент</w:t>
      </w:r>
      <w:r w:rsidR="006732C4" w:rsidRPr="00C43854">
        <w:rPr>
          <w:sz w:val="28"/>
          <w:szCs w:val="28"/>
        </w:rPr>
        <w:t>ами</w:t>
      </w:r>
      <w:r w:rsidRPr="00C43854">
        <w:rPr>
          <w:sz w:val="28"/>
          <w:szCs w:val="28"/>
        </w:rPr>
        <w:t xml:space="preserve"> отчета </w:t>
      </w:r>
      <w:r w:rsidR="006732C4" w:rsidRPr="00C43854">
        <w:rPr>
          <w:sz w:val="28"/>
          <w:szCs w:val="28"/>
        </w:rPr>
        <w:t>п</w:t>
      </w:r>
      <w:r w:rsidRPr="00C43854">
        <w:rPr>
          <w:sz w:val="28"/>
          <w:szCs w:val="28"/>
        </w:rPr>
        <w:t xml:space="preserve">о практике на кафедру устанавливается кафедрой в соответствии с учебным планом и графиком учебного процесса. </w:t>
      </w:r>
    </w:p>
    <w:p w:rsidR="00AC235A" w:rsidRPr="00C43854" w:rsidRDefault="00AC235A" w:rsidP="001E056E">
      <w:pPr>
        <w:pStyle w:val="211"/>
        <w:spacing w:after="0" w:line="200" w:lineRule="atLeast"/>
        <w:ind w:right="-330" w:firstLine="709"/>
        <w:jc w:val="both"/>
        <w:rPr>
          <w:sz w:val="28"/>
          <w:szCs w:val="28"/>
        </w:rPr>
      </w:pPr>
      <w:r w:rsidRPr="00C43854">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C43854" w:rsidRDefault="001E056E" w:rsidP="001E056E">
      <w:pPr>
        <w:pStyle w:val="211"/>
        <w:spacing w:after="0" w:line="200" w:lineRule="atLeast"/>
        <w:ind w:right="-330" w:firstLine="709"/>
        <w:jc w:val="both"/>
        <w:rPr>
          <w:sz w:val="28"/>
        </w:rPr>
      </w:pPr>
      <w:r w:rsidRPr="00AC235A">
        <w:rPr>
          <w:sz w:val="28"/>
        </w:rPr>
        <w:t xml:space="preserve">Итоговая дифференцированная оценка по результатам прохождения практики определяется в сроки, устанавливаемые кафедрой. </w:t>
      </w:r>
      <w:r w:rsidR="00AC235A" w:rsidRPr="00C43854">
        <w:rPr>
          <w:sz w:val="28"/>
        </w:rPr>
        <w:t xml:space="preserve">Перенос сроков защиты возможен только при прохождении </w:t>
      </w:r>
      <w:r w:rsidR="00166AC2">
        <w:rPr>
          <w:sz w:val="28"/>
        </w:rPr>
        <w:t>студент</w:t>
      </w:r>
      <w:r w:rsidR="0004100B" w:rsidRPr="00C43854">
        <w:rPr>
          <w:sz w:val="28"/>
        </w:rPr>
        <w:t>ом</w:t>
      </w:r>
      <w:r w:rsidR="00AC235A" w:rsidRPr="00C43854">
        <w:rPr>
          <w:sz w:val="28"/>
        </w:rPr>
        <w:t xml:space="preserve"> практики за пределами региона, а также при </w:t>
      </w:r>
      <w:r w:rsidR="00AC235A" w:rsidRPr="00C43854">
        <w:rPr>
          <w:sz w:val="28"/>
        </w:rPr>
        <w:lastRenderedPageBreak/>
        <w:t xml:space="preserve">наличии иных уважительных причин по письменному заявлению </w:t>
      </w:r>
      <w:r w:rsidR="00166AC2">
        <w:rPr>
          <w:sz w:val="28"/>
        </w:rPr>
        <w:t>студент</w:t>
      </w:r>
      <w:r w:rsidR="0004100B" w:rsidRPr="00C43854">
        <w:rPr>
          <w:sz w:val="28"/>
        </w:rPr>
        <w:t>а</w:t>
      </w:r>
      <w:r w:rsidR="00AC235A" w:rsidRPr="00C43854">
        <w:rPr>
          <w:sz w:val="28"/>
        </w:rPr>
        <w:t xml:space="preserve">, и оформляется в установленном порядке. </w:t>
      </w:r>
    </w:p>
    <w:p w:rsidR="00AC235A" w:rsidRPr="00C43854" w:rsidRDefault="00AC235A" w:rsidP="001E056E">
      <w:pPr>
        <w:pStyle w:val="211"/>
        <w:spacing w:after="0" w:line="200" w:lineRule="atLeast"/>
        <w:ind w:right="-330" w:firstLine="709"/>
        <w:jc w:val="both"/>
        <w:rPr>
          <w:sz w:val="28"/>
        </w:rPr>
      </w:pPr>
      <w:r w:rsidRPr="00C43854">
        <w:rPr>
          <w:sz w:val="28"/>
        </w:rPr>
        <w:t xml:space="preserve">В процессе защиты </w:t>
      </w:r>
      <w:r w:rsidR="00166AC2">
        <w:rPr>
          <w:sz w:val="28"/>
        </w:rPr>
        <w:t>студент</w:t>
      </w:r>
      <w:r w:rsidRPr="00C43854">
        <w:rPr>
          <w:sz w:val="28"/>
        </w:rPr>
        <w:t xml:space="preserve">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C43854" w:rsidRDefault="00AC235A" w:rsidP="001E056E">
      <w:pPr>
        <w:pStyle w:val="211"/>
        <w:spacing w:after="0" w:line="200" w:lineRule="atLeast"/>
        <w:ind w:right="-330" w:firstLine="709"/>
        <w:jc w:val="both"/>
        <w:rPr>
          <w:sz w:val="28"/>
          <w:szCs w:val="28"/>
        </w:rPr>
      </w:pPr>
      <w:r w:rsidRPr="00C43854">
        <w:rPr>
          <w:sz w:val="28"/>
          <w:szCs w:val="28"/>
        </w:rPr>
        <w:t>Основными требованиями, предъявляемыми к отчету о практике и его защите, являются:</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Выполнение программы практики, соответствие разделов отчета разделам программы.</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 xml:space="preserve">Самостоятельность </w:t>
      </w:r>
      <w:r w:rsidR="00166AC2">
        <w:rPr>
          <w:rFonts w:ascii="Times New Roman" w:hAnsi="Times New Roman"/>
          <w:sz w:val="28"/>
          <w:szCs w:val="28"/>
        </w:rPr>
        <w:t>студент</w:t>
      </w:r>
      <w:r w:rsidR="0004100B" w:rsidRPr="00C43854">
        <w:rPr>
          <w:rFonts w:ascii="Times New Roman" w:hAnsi="Times New Roman"/>
          <w:sz w:val="28"/>
          <w:szCs w:val="28"/>
        </w:rPr>
        <w:t>а</w:t>
      </w:r>
      <w:r w:rsidRPr="00C43854">
        <w:rPr>
          <w:rFonts w:ascii="Times New Roman" w:hAnsi="Times New Roman"/>
          <w:sz w:val="28"/>
          <w:szCs w:val="28"/>
        </w:rPr>
        <w:t xml:space="preserve"> при подготовке отчета.</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Соответствие заголовков и содержания разделов.</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Наличие выводов и предложений по разделам.</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rPr>
      </w:pPr>
      <w:r w:rsidRPr="00C43854">
        <w:rPr>
          <w:rFonts w:ascii="Times New Roman" w:hAnsi="Times New Roman"/>
          <w:sz w:val="28"/>
        </w:rPr>
        <w:t>Выполнение индивидуального задания, согласованного с научным руководителем.</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Соблюдение требований к оформлению отчета по практике.</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Полные и четкие ответы на вопросы комиссии при защите отчета.</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Оценки, используемые при защите отчета о практике,</w:t>
      </w:r>
      <w:r w:rsidR="00694682">
        <w:rPr>
          <w:rFonts w:ascii="Times New Roman" w:hAnsi="Times New Roman"/>
          <w:sz w:val="28"/>
          <w:szCs w:val="28"/>
        </w:rPr>
        <w:t xml:space="preserve"> </w:t>
      </w:r>
      <w:r w:rsidR="00694682" w:rsidRPr="00F80649">
        <w:rPr>
          <w:sz w:val="28"/>
          <w:szCs w:val="28"/>
        </w:rPr>
        <w:t xml:space="preserve">– </w:t>
      </w:r>
      <w:r w:rsidRPr="00C43854">
        <w:rPr>
          <w:rFonts w:ascii="Times New Roman" w:hAnsi="Times New Roman"/>
          <w:sz w:val="28"/>
          <w:szCs w:val="28"/>
        </w:rPr>
        <w:t>«отлично», «хорошо», «удовлетворительно» и «неудовлетворительно».</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i/>
          <w:sz w:val="28"/>
          <w:szCs w:val="28"/>
        </w:rPr>
        <w:t>Критерии.</w:t>
      </w:r>
      <w:r w:rsidRPr="00C43854">
        <w:rPr>
          <w:rFonts w:ascii="Times New Roman" w:hAnsi="Times New Roman"/>
          <w:sz w:val="28"/>
          <w:szCs w:val="28"/>
        </w:rPr>
        <w:t xml:space="preserve"> Для получения оценки «отлично» </w:t>
      </w:r>
      <w:r w:rsidR="00CE2406" w:rsidRPr="00C43854">
        <w:rPr>
          <w:rFonts w:ascii="Times New Roman" w:hAnsi="Times New Roman"/>
          <w:sz w:val="28"/>
          <w:szCs w:val="28"/>
        </w:rPr>
        <w:t>необходимо продемонстрировать</w:t>
      </w:r>
      <w:r w:rsidRPr="00C43854">
        <w:rPr>
          <w:rFonts w:ascii="Times New Roman" w:hAnsi="Times New Roman"/>
          <w:sz w:val="28"/>
          <w:szCs w:val="28"/>
        </w:rPr>
        <w:t xml:space="preserve">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C43854" w:rsidRDefault="00AC235A" w:rsidP="001E056E">
      <w:pPr>
        <w:spacing w:after="0" w:line="240" w:lineRule="auto"/>
        <w:ind w:right="-45" w:firstLine="709"/>
        <w:jc w:val="both"/>
        <w:rPr>
          <w:rFonts w:ascii="Times New Roman" w:hAnsi="Times New Roman"/>
          <w:sz w:val="28"/>
          <w:szCs w:val="28"/>
        </w:rPr>
      </w:pPr>
      <w:r w:rsidRPr="00C43854">
        <w:rPr>
          <w:rFonts w:ascii="Times New Roman" w:hAnsi="Times New Roman"/>
          <w:sz w:val="28"/>
          <w:szCs w:val="28"/>
        </w:rPr>
        <w:t xml:space="preserve">Положительная оценка по результатам защиты отчёта о практике вносится в ведомость и зачетную книжку </w:t>
      </w:r>
      <w:r w:rsidR="00166AC2">
        <w:rPr>
          <w:rFonts w:ascii="Times New Roman" w:hAnsi="Times New Roman"/>
          <w:sz w:val="28"/>
          <w:szCs w:val="28"/>
        </w:rPr>
        <w:t>студент</w:t>
      </w:r>
      <w:r w:rsidR="0004100B" w:rsidRPr="00C43854">
        <w:rPr>
          <w:rFonts w:ascii="Times New Roman" w:hAnsi="Times New Roman"/>
          <w:sz w:val="28"/>
          <w:szCs w:val="28"/>
        </w:rPr>
        <w:t>а</w:t>
      </w:r>
      <w:r w:rsidRPr="00C43854">
        <w:rPr>
          <w:rFonts w:ascii="Times New Roman" w:hAnsi="Times New Roman"/>
          <w:sz w:val="28"/>
          <w:szCs w:val="28"/>
        </w:rPr>
        <w:t>.</w:t>
      </w:r>
    </w:p>
    <w:p w:rsidR="00AC235A" w:rsidRPr="00C43854" w:rsidRDefault="00166AC2" w:rsidP="001E056E">
      <w:pPr>
        <w:pStyle w:val="211"/>
        <w:spacing w:after="0" w:line="240" w:lineRule="auto"/>
        <w:ind w:right="-330" w:firstLine="709"/>
        <w:jc w:val="both"/>
        <w:rPr>
          <w:sz w:val="28"/>
          <w:szCs w:val="28"/>
        </w:rPr>
      </w:pPr>
      <w:r>
        <w:rPr>
          <w:sz w:val="28"/>
          <w:szCs w:val="28"/>
        </w:rPr>
        <w:t>Студент</w:t>
      </w:r>
      <w:r w:rsidR="0004100B" w:rsidRPr="00C43854">
        <w:rPr>
          <w:sz w:val="28"/>
          <w:szCs w:val="28"/>
        </w:rPr>
        <w:t>ы</w:t>
      </w:r>
      <w:r w:rsidR="00AC235A" w:rsidRPr="00C43854">
        <w:rPr>
          <w:sz w:val="28"/>
          <w:szCs w:val="28"/>
        </w:rPr>
        <w:t xml:space="preserve">,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C235A" w:rsidRPr="001B381D" w:rsidRDefault="00AC235A" w:rsidP="001E056E">
      <w:pPr>
        <w:ind w:firstLine="709"/>
        <w:rPr>
          <w:rStyle w:val="a7"/>
          <w:sz w:val="28"/>
          <w:szCs w:val="28"/>
        </w:rPr>
      </w:pPr>
      <w:r w:rsidRPr="001B381D">
        <w:rPr>
          <w:rStyle w:val="a7"/>
          <w:sz w:val="28"/>
          <w:szCs w:val="28"/>
        </w:rPr>
        <w:br w:type="page"/>
      </w:r>
    </w:p>
    <w:p w:rsidR="00706A9C" w:rsidRPr="00C43854" w:rsidRDefault="00706A9C" w:rsidP="00706A9C">
      <w:pPr>
        <w:pStyle w:val="24"/>
        <w:shd w:val="clear" w:color="auto" w:fill="auto"/>
        <w:spacing w:after="0" w:line="384" w:lineRule="exact"/>
        <w:ind w:left="20" w:right="20" w:firstLine="600"/>
        <w:jc w:val="center"/>
        <w:rPr>
          <w:b/>
          <w:sz w:val="32"/>
          <w:szCs w:val="32"/>
        </w:rPr>
      </w:pPr>
      <w:bookmarkStart w:id="0" w:name="bookmark10"/>
      <w:r w:rsidRPr="00C43854">
        <w:rPr>
          <w:b/>
          <w:sz w:val="32"/>
          <w:szCs w:val="32"/>
        </w:rPr>
        <w:t xml:space="preserve">2. Содержание </w:t>
      </w:r>
      <w:r w:rsidR="001E4245" w:rsidRPr="001E4245">
        <w:rPr>
          <w:b/>
          <w:sz w:val="32"/>
          <w:szCs w:val="32"/>
        </w:rPr>
        <w:t xml:space="preserve">практической подготовки в форме производственной практики (педагогическая практика) </w:t>
      </w:r>
      <w:r w:rsidRPr="00C43854">
        <w:rPr>
          <w:b/>
          <w:sz w:val="32"/>
          <w:szCs w:val="32"/>
        </w:rPr>
        <w:t xml:space="preserve"> </w:t>
      </w:r>
    </w:p>
    <w:p w:rsidR="00706A9C" w:rsidRPr="00C43854" w:rsidRDefault="00706A9C" w:rsidP="0022112F">
      <w:pPr>
        <w:pStyle w:val="24"/>
        <w:shd w:val="clear" w:color="auto" w:fill="auto"/>
        <w:spacing w:after="0" w:line="240" w:lineRule="auto"/>
        <w:ind w:firstLine="709"/>
        <w:jc w:val="both"/>
        <w:rPr>
          <w:sz w:val="28"/>
          <w:szCs w:val="28"/>
        </w:rPr>
      </w:pPr>
    </w:p>
    <w:p w:rsidR="00817CC3" w:rsidRPr="00C43854" w:rsidRDefault="00817CC3" w:rsidP="000A387A">
      <w:pPr>
        <w:pStyle w:val="24"/>
        <w:shd w:val="clear" w:color="auto" w:fill="auto"/>
        <w:spacing w:after="0" w:line="240" w:lineRule="auto"/>
        <w:ind w:firstLine="709"/>
        <w:jc w:val="both"/>
        <w:rPr>
          <w:sz w:val="28"/>
          <w:szCs w:val="28"/>
        </w:rPr>
      </w:pPr>
      <w:r w:rsidRPr="00C43854">
        <w:rPr>
          <w:sz w:val="28"/>
          <w:szCs w:val="28"/>
        </w:rPr>
        <w:t xml:space="preserve">По прибытии на место практики </w:t>
      </w:r>
      <w:r w:rsidR="00166AC2">
        <w:rPr>
          <w:sz w:val="28"/>
          <w:szCs w:val="28"/>
        </w:rPr>
        <w:t>студент</w:t>
      </w:r>
      <w:r w:rsidRPr="00C43854">
        <w:rPr>
          <w:sz w:val="28"/>
          <w:szCs w:val="28"/>
        </w:rPr>
        <w:t xml:space="preserve"> должен в первую очередь</w:t>
      </w:r>
      <w:r w:rsidR="0072640F" w:rsidRPr="00C43854">
        <w:rPr>
          <w:sz w:val="28"/>
          <w:szCs w:val="28"/>
        </w:rPr>
        <w:t xml:space="preserve"> пройти инструктаж по технике </w:t>
      </w:r>
      <w:r w:rsidR="00D47BAD" w:rsidRPr="00C43854">
        <w:rPr>
          <w:sz w:val="28"/>
          <w:szCs w:val="28"/>
        </w:rPr>
        <w:t>безопасности (</w:t>
      </w:r>
      <w:r w:rsidR="00C1317F" w:rsidRPr="00C43854">
        <w:rPr>
          <w:sz w:val="28"/>
          <w:szCs w:val="28"/>
        </w:rPr>
        <w:t>отражается в дневнике практики первым пунктом</w:t>
      </w:r>
      <w:r w:rsidR="00163D3F" w:rsidRPr="00C43854">
        <w:rPr>
          <w:sz w:val="28"/>
          <w:szCs w:val="28"/>
        </w:rPr>
        <w:t xml:space="preserve"> и в совместном графике (</w:t>
      </w:r>
      <w:r w:rsidR="000F57C2" w:rsidRPr="00627700">
        <w:rPr>
          <w:sz w:val="28"/>
          <w:szCs w:val="28"/>
        </w:rPr>
        <w:t xml:space="preserve">Приложение </w:t>
      </w:r>
      <w:r w:rsidR="00FB3179">
        <w:rPr>
          <w:sz w:val="28"/>
          <w:szCs w:val="28"/>
        </w:rPr>
        <w:t>В</w:t>
      </w:r>
      <w:r w:rsidR="000F57C2">
        <w:rPr>
          <w:sz w:val="28"/>
          <w:szCs w:val="28"/>
        </w:rPr>
        <w:t xml:space="preserve">, </w:t>
      </w:r>
      <w:r w:rsidR="00FB3179">
        <w:rPr>
          <w:sz w:val="28"/>
          <w:szCs w:val="28"/>
        </w:rPr>
        <w:t>Г</w:t>
      </w:r>
      <w:r w:rsidR="000F57C2">
        <w:rPr>
          <w:sz w:val="28"/>
          <w:szCs w:val="28"/>
        </w:rPr>
        <w:t>)</w:t>
      </w:r>
      <w:r w:rsidR="00163D3F" w:rsidRPr="00C43854">
        <w:rPr>
          <w:sz w:val="28"/>
          <w:szCs w:val="28"/>
        </w:rPr>
        <w:t>)</w:t>
      </w:r>
      <w:r w:rsidR="0072640F" w:rsidRPr="00C43854">
        <w:rPr>
          <w:sz w:val="28"/>
          <w:szCs w:val="28"/>
        </w:rPr>
        <w:t>, затем</w:t>
      </w:r>
      <w:r w:rsidR="000A387A">
        <w:rPr>
          <w:sz w:val="28"/>
          <w:szCs w:val="28"/>
        </w:rPr>
        <w:t xml:space="preserve"> </w:t>
      </w:r>
      <w:r w:rsidRPr="00C43854">
        <w:rPr>
          <w:sz w:val="28"/>
          <w:szCs w:val="28"/>
        </w:rPr>
        <w:t xml:space="preserve">ознакомиться с особенностями организации </w:t>
      </w:r>
      <w:r w:rsidR="00694682">
        <w:rPr>
          <w:sz w:val="28"/>
          <w:szCs w:val="28"/>
        </w:rPr>
        <w:t>–</w:t>
      </w:r>
      <w:r w:rsidRPr="00C43854">
        <w:rPr>
          <w:sz w:val="28"/>
          <w:szCs w:val="28"/>
        </w:rPr>
        <w:t xml:space="preserve"> базы практики, а именно:</w:t>
      </w:r>
      <w:bookmarkEnd w:id="0"/>
    </w:p>
    <w:p w:rsidR="00817CC3" w:rsidRPr="00C43854"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учредительными документами организации, ее организационно-правовой формой;</w:t>
      </w:r>
    </w:p>
    <w:p w:rsidR="00817CC3" w:rsidRPr="00C43854"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организационной структурой</w:t>
      </w:r>
      <w:r w:rsidR="00694682">
        <w:rPr>
          <w:color w:val="auto"/>
          <w:sz w:val="28"/>
          <w:szCs w:val="28"/>
        </w:rPr>
        <w:t xml:space="preserve"> организации</w:t>
      </w:r>
      <w:r w:rsidRPr="00C43854">
        <w:rPr>
          <w:color w:val="auto"/>
          <w:sz w:val="28"/>
          <w:szCs w:val="28"/>
        </w:rPr>
        <w:t>,</w:t>
      </w:r>
      <w:r w:rsidR="00694682">
        <w:rPr>
          <w:color w:val="auto"/>
          <w:sz w:val="28"/>
          <w:szCs w:val="28"/>
        </w:rPr>
        <w:t xml:space="preserve"> направлениями подготовки специалистов</w:t>
      </w:r>
      <w:r w:rsidRPr="00C43854">
        <w:rPr>
          <w:color w:val="auto"/>
          <w:sz w:val="28"/>
          <w:szCs w:val="28"/>
        </w:rPr>
        <w:t>, характеристикой деятельности внутренних подразделений;</w:t>
      </w:r>
    </w:p>
    <w:p w:rsidR="00817CC3" w:rsidRPr="00694682"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694682">
        <w:rPr>
          <w:color w:val="auto"/>
          <w:sz w:val="28"/>
          <w:szCs w:val="28"/>
        </w:rPr>
        <w:t>с должностными инструкциями руководителей организации и ее структурных подразделений</w:t>
      </w:r>
      <w:r w:rsidR="00694682">
        <w:rPr>
          <w:color w:val="auto"/>
          <w:sz w:val="28"/>
          <w:szCs w:val="28"/>
        </w:rPr>
        <w:t xml:space="preserve">, </w:t>
      </w:r>
      <w:r w:rsidR="002A7ECB">
        <w:rPr>
          <w:color w:val="auto"/>
          <w:sz w:val="28"/>
          <w:szCs w:val="28"/>
        </w:rPr>
        <w:t>психологов</w:t>
      </w:r>
      <w:r w:rsidRPr="00694682">
        <w:rPr>
          <w:color w:val="auto"/>
          <w:sz w:val="28"/>
          <w:szCs w:val="28"/>
        </w:rPr>
        <w:t>;</w:t>
      </w:r>
    </w:p>
    <w:p w:rsidR="00817CC3" w:rsidRPr="00C43854" w:rsidRDefault="00817CC3" w:rsidP="00694682">
      <w:pPr>
        <w:pStyle w:val="31"/>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правами, обязанностями и ответственностью собственников, руковод</w:t>
      </w:r>
      <w:r w:rsidR="006F7953">
        <w:rPr>
          <w:color w:val="auto"/>
          <w:sz w:val="28"/>
          <w:szCs w:val="28"/>
        </w:rPr>
        <w:t>ителей и работников организации.</w:t>
      </w:r>
    </w:p>
    <w:p w:rsidR="00817CC3" w:rsidRPr="00C43854" w:rsidRDefault="00817CC3" w:rsidP="0022112F">
      <w:pPr>
        <w:pStyle w:val="31"/>
        <w:shd w:val="clear" w:color="auto" w:fill="auto"/>
        <w:spacing w:after="0" w:line="240" w:lineRule="auto"/>
        <w:ind w:firstLine="709"/>
        <w:jc w:val="both"/>
        <w:rPr>
          <w:color w:val="auto"/>
          <w:sz w:val="28"/>
          <w:szCs w:val="28"/>
        </w:rPr>
      </w:pPr>
      <w:r w:rsidRPr="00C43854">
        <w:rPr>
          <w:color w:val="auto"/>
          <w:sz w:val="28"/>
          <w:szCs w:val="28"/>
        </w:rPr>
        <w:t xml:space="preserve">В соответствии с учебным планом </w:t>
      </w:r>
      <w:r w:rsidR="0095352F">
        <w:rPr>
          <w:color w:val="auto"/>
          <w:sz w:val="28"/>
          <w:szCs w:val="28"/>
        </w:rPr>
        <w:t>Производственная</w:t>
      </w:r>
      <w:r w:rsidR="0004100B" w:rsidRPr="00C43854">
        <w:rPr>
          <w:color w:val="auto"/>
          <w:sz w:val="28"/>
          <w:szCs w:val="28"/>
        </w:rPr>
        <w:t xml:space="preserve"> </w:t>
      </w:r>
      <w:r w:rsidRPr="00C43854">
        <w:rPr>
          <w:color w:val="auto"/>
          <w:sz w:val="28"/>
          <w:szCs w:val="28"/>
        </w:rPr>
        <w:t>практик</w:t>
      </w:r>
      <w:r w:rsidR="00220FD4" w:rsidRPr="00C43854">
        <w:rPr>
          <w:color w:val="auto"/>
          <w:sz w:val="28"/>
          <w:szCs w:val="28"/>
        </w:rPr>
        <w:t>а</w:t>
      </w:r>
      <w:r w:rsidRPr="00C43854">
        <w:rPr>
          <w:color w:val="auto"/>
          <w:sz w:val="28"/>
          <w:szCs w:val="28"/>
        </w:rPr>
        <w:t xml:space="preserve"> </w:t>
      </w:r>
      <w:r w:rsidR="00AC0A7F">
        <w:rPr>
          <w:color w:val="auto"/>
          <w:sz w:val="28"/>
          <w:szCs w:val="28"/>
        </w:rPr>
        <w:t>(</w:t>
      </w:r>
      <w:r w:rsidR="00237BFB">
        <w:rPr>
          <w:color w:val="auto"/>
          <w:sz w:val="28"/>
          <w:szCs w:val="28"/>
        </w:rPr>
        <w:t>педагогическая практика</w:t>
      </w:r>
      <w:r w:rsidR="00694682">
        <w:rPr>
          <w:color w:val="auto"/>
          <w:sz w:val="28"/>
          <w:szCs w:val="28"/>
        </w:rPr>
        <w:t>)</w:t>
      </w:r>
      <w:r w:rsidR="00AC0A7F">
        <w:rPr>
          <w:color w:val="auto"/>
          <w:sz w:val="28"/>
          <w:szCs w:val="28"/>
        </w:rPr>
        <w:t xml:space="preserve"> </w:t>
      </w:r>
      <w:r w:rsidRPr="00C43854">
        <w:rPr>
          <w:color w:val="auto"/>
          <w:sz w:val="28"/>
          <w:szCs w:val="28"/>
        </w:rPr>
        <w:t>включает следующие разделы:</w:t>
      </w:r>
    </w:p>
    <w:p w:rsidR="003B271F" w:rsidRDefault="003B271F" w:rsidP="00412393">
      <w:pPr>
        <w:tabs>
          <w:tab w:val="left" w:pos="720"/>
        </w:tabs>
        <w:spacing w:after="0" w:line="240" w:lineRule="auto"/>
        <w:ind w:firstLine="510"/>
        <w:jc w:val="both"/>
        <w:rPr>
          <w:rFonts w:ascii="Times New Roman" w:hAnsi="Times New Roman"/>
          <w:b/>
          <w:i/>
          <w:sz w:val="28"/>
          <w:szCs w:val="28"/>
        </w:rPr>
      </w:pPr>
    </w:p>
    <w:p w:rsidR="003B271F" w:rsidRPr="006F7953" w:rsidRDefault="003B271F" w:rsidP="003B271F">
      <w:pPr>
        <w:tabs>
          <w:tab w:val="left" w:pos="720"/>
        </w:tabs>
        <w:spacing w:after="0" w:line="240" w:lineRule="auto"/>
        <w:ind w:firstLine="709"/>
        <w:jc w:val="both"/>
        <w:rPr>
          <w:rFonts w:ascii="Times New Roman" w:hAnsi="Times New Roman"/>
          <w:b/>
          <w:i/>
          <w:sz w:val="28"/>
          <w:szCs w:val="28"/>
        </w:rPr>
      </w:pPr>
      <w:r w:rsidRPr="00C43854">
        <w:rPr>
          <w:rFonts w:ascii="Times New Roman" w:hAnsi="Times New Roman"/>
          <w:b/>
          <w:i/>
          <w:sz w:val="28"/>
          <w:szCs w:val="28"/>
        </w:rPr>
        <w:t xml:space="preserve">1. </w:t>
      </w:r>
      <w:r w:rsidR="006C3078" w:rsidRPr="006C3078">
        <w:rPr>
          <w:rFonts w:ascii="Times New Roman" w:hAnsi="Times New Roman"/>
          <w:b/>
          <w:i/>
          <w:sz w:val="28"/>
          <w:szCs w:val="28"/>
        </w:rPr>
        <w:t>Знакомство с образовательной организацией (базой практики)</w:t>
      </w:r>
      <w:r w:rsidRPr="006F7953">
        <w:rPr>
          <w:rFonts w:ascii="Times New Roman" w:hAnsi="Times New Roman"/>
          <w:b/>
          <w:i/>
          <w:sz w:val="28"/>
          <w:szCs w:val="28"/>
        </w:rPr>
        <w:t>.</w:t>
      </w:r>
    </w:p>
    <w:p w:rsidR="003B271F" w:rsidRDefault="006C3078" w:rsidP="003B271F">
      <w:pPr>
        <w:pStyle w:val="31"/>
        <w:shd w:val="clear" w:color="auto" w:fill="auto"/>
        <w:spacing w:after="0" w:line="240" w:lineRule="auto"/>
        <w:ind w:firstLine="709"/>
        <w:jc w:val="both"/>
        <w:rPr>
          <w:color w:val="auto"/>
          <w:sz w:val="28"/>
          <w:szCs w:val="28"/>
        </w:rPr>
      </w:pPr>
      <w:r w:rsidRPr="006C3078">
        <w:rPr>
          <w:color w:val="auto"/>
          <w:sz w:val="28"/>
          <w:szCs w:val="28"/>
        </w:rPr>
        <w:t>Необходимо составить информационн</w:t>
      </w:r>
      <w:r>
        <w:rPr>
          <w:color w:val="auto"/>
          <w:sz w:val="28"/>
          <w:szCs w:val="28"/>
        </w:rPr>
        <w:t>ую</w:t>
      </w:r>
      <w:r w:rsidRPr="006C3078">
        <w:rPr>
          <w:color w:val="auto"/>
          <w:sz w:val="28"/>
          <w:szCs w:val="28"/>
        </w:rPr>
        <w:t xml:space="preserve"> справк</w:t>
      </w:r>
      <w:r>
        <w:rPr>
          <w:color w:val="auto"/>
          <w:sz w:val="28"/>
          <w:szCs w:val="28"/>
        </w:rPr>
        <w:t>у</w:t>
      </w:r>
      <w:r w:rsidRPr="006C3078">
        <w:rPr>
          <w:color w:val="auto"/>
          <w:sz w:val="28"/>
          <w:szCs w:val="28"/>
        </w:rPr>
        <w:t xml:space="preserve"> об образовательной организации ВО</w:t>
      </w:r>
      <w:r w:rsidR="006F7953" w:rsidRPr="006F7953">
        <w:rPr>
          <w:color w:val="auto"/>
          <w:sz w:val="28"/>
          <w:szCs w:val="28"/>
        </w:rPr>
        <w:t>.</w:t>
      </w:r>
    </w:p>
    <w:p w:rsidR="003B271F" w:rsidRPr="00C43854" w:rsidRDefault="003B271F" w:rsidP="003B271F">
      <w:pPr>
        <w:pStyle w:val="31"/>
        <w:shd w:val="clear" w:color="auto" w:fill="auto"/>
        <w:spacing w:after="0" w:line="240" w:lineRule="auto"/>
        <w:ind w:firstLine="709"/>
        <w:jc w:val="both"/>
        <w:rPr>
          <w:color w:val="auto"/>
          <w:sz w:val="28"/>
          <w:szCs w:val="28"/>
        </w:rPr>
      </w:pPr>
    </w:p>
    <w:p w:rsidR="003B271F" w:rsidRDefault="006F7953" w:rsidP="006F7953">
      <w:pPr>
        <w:tabs>
          <w:tab w:val="left" w:pos="720"/>
        </w:tabs>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2. </w:t>
      </w:r>
      <w:r w:rsidR="006C3078" w:rsidRPr="006C3078">
        <w:rPr>
          <w:rFonts w:ascii="Times New Roman" w:hAnsi="Times New Roman"/>
          <w:b/>
          <w:i/>
          <w:sz w:val="28"/>
          <w:szCs w:val="28"/>
        </w:rPr>
        <w:t>Знакомство с работой кафедры</w:t>
      </w:r>
      <w:r>
        <w:rPr>
          <w:rFonts w:ascii="Times New Roman" w:hAnsi="Times New Roman"/>
          <w:b/>
          <w:i/>
          <w:sz w:val="28"/>
          <w:szCs w:val="28"/>
        </w:rPr>
        <w:t>.</w:t>
      </w:r>
    </w:p>
    <w:p w:rsidR="00BC6026" w:rsidRPr="006C3078" w:rsidRDefault="006C3078" w:rsidP="006C3078">
      <w:pPr>
        <w:pStyle w:val="31"/>
        <w:shd w:val="clear" w:color="auto" w:fill="auto"/>
        <w:spacing w:after="0" w:line="240" w:lineRule="auto"/>
        <w:ind w:firstLine="709"/>
        <w:jc w:val="both"/>
        <w:rPr>
          <w:color w:val="auto"/>
          <w:sz w:val="28"/>
          <w:szCs w:val="28"/>
        </w:rPr>
      </w:pPr>
      <w:r w:rsidRPr="006C3078">
        <w:rPr>
          <w:color w:val="auto"/>
          <w:sz w:val="28"/>
          <w:szCs w:val="28"/>
        </w:rPr>
        <w:t>Необходимо составить информационн</w:t>
      </w:r>
      <w:r>
        <w:rPr>
          <w:color w:val="auto"/>
          <w:sz w:val="28"/>
          <w:szCs w:val="28"/>
        </w:rPr>
        <w:t>ую</w:t>
      </w:r>
      <w:r w:rsidRPr="006C3078">
        <w:rPr>
          <w:color w:val="auto"/>
          <w:sz w:val="28"/>
          <w:szCs w:val="28"/>
        </w:rPr>
        <w:t xml:space="preserve"> справк</w:t>
      </w:r>
      <w:r>
        <w:rPr>
          <w:color w:val="auto"/>
          <w:sz w:val="28"/>
          <w:szCs w:val="28"/>
        </w:rPr>
        <w:t>у</w:t>
      </w:r>
      <w:r w:rsidRPr="006C3078">
        <w:rPr>
          <w:color w:val="auto"/>
          <w:sz w:val="28"/>
          <w:szCs w:val="28"/>
        </w:rPr>
        <w:t xml:space="preserve"> о кафедре образовательной организации ВО</w:t>
      </w:r>
      <w:r w:rsidR="00BC6026" w:rsidRPr="006C3078">
        <w:rPr>
          <w:color w:val="auto"/>
          <w:sz w:val="28"/>
          <w:szCs w:val="28"/>
        </w:rPr>
        <w:t>.</w:t>
      </w:r>
    </w:p>
    <w:p w:rsidR="003B271F" w:rsidRDefault="003B271F" w:rsidP="003B271F">
      <w:pPr>
        <w:spacing w:after="0" w:line="240" w:lineRule="auto"/>
        <w:ind w:firstLine="709"/>
        <w:jc w:val="both"/>
        <w:rPr>
          <w:rFonts w:ascii="Times New Roman" w:hAnsi="Times New Roman"/>
          <w:sz w:val="28"/>
          <w:szCs w:val="28"/>
        </w:rPr>
      </w:pPr>
    </w:p>
    <w:p w:rsidR="003B271F" w:rsidRPr="006C3078" w:rsidRDefault="003B271F" w:rsidP="006C3078">
      <w:pPr>
        <w:tabs>
          <w:tab w:val="left" w:pos="720"/>
        </w:tabs>
        <w:spacing w:after="0" w:line="240" w:lineRule="auto"/>
        <w:ind w:firstLine="709"/>
        <w:jc w:val="both"/>
        <w:rPr>
          <w:rFonts w:ascii="Times New Roman" w:hAnsi="Times New Roman"/>
          <w:b/>
          <w:i/>
          <w:sz w:val="28"/>
          <w:szCs w:val="28"/>
        </w:rPr>
      </w:pPr>
      <w:r w:rsidRPr="006C3078">
        <w:rPr>
          <w:rFonts w:ascii="Times New Roman" w:hAnsi="Times New Roman"/>
          <w:b/>
          <w:i/>
          <w:sz w:val="28"/>
          <w:szCs w:val="28"/>
        </w:rPr>
        <w:t xml:space="preserve">3. </w:t>
      </w:r>
      <w:r w:rsidR="006C3078" w:rsidRPr="006C3078">
        <w:rPr>
          <w:rFonts w:ascii="Times New Roman" w:hAnsi="Times New Roman"/>
          <w:b/>
          <w:i/>
          <w:sz w:val="28"/>
          <w:szCs w:val="28"/>
        </w:rPr>
        <w:t>Изучение нормативно-правовых и учебно-методических документов кафедры на которой проходит практика, регламентирующие содержание и организацию образовательного процесса ВО.</w:t>
      </w:r>
    </w:p>
    <w:p w:rsidR="003B271F" w:rsidRPr="00AF641E" w:rsidRDefault="0028262C" w:rsidP="0028262C">
      <w:pPr>
        <w:pStyle w:val="31"/>
        <w:shd w:val="clear" w:color="auto" w:fill="auto"/>
        <w:spacing w:after="0" w:line="240" w:lineRule="auto"/>
        <w:ind w:firstLine="709"/>
        <w:jc w:val="both"/>
        <w:rPr>
          <w:color w:val="auto"/>
          <w:sz w:val="28"/>
          <w:szCs w:val="28"/>
        </w:rPr>
      </w:pPr>
      <w:r w:rsidRPr="0028262C">
        <w:rPr>
          <w:color w:val="auto"/>
          <w:sz w:val="28"/>
          <w:szCs w:val="28"/>
        </w:rPr>
        <w:t>Провести анализ  ФГОС ВО по направлениям подготовки, анализ основной образовательной программы по направлению подготовки, анализ  учебно-методического комплекса по дисциплинам.</w:t>
      </w:r>
    </w:p>
    <w:p w:rsidR="003B271F" w:rsidRDefault="003B271F" w:rsidP="003B271F">
      <w:pPr>
        <w:pStyle w:val="Default"/>
        <w:tabs>
          <w:tab w:val="left" w:pos="1134"/>
        </w:tabs>
        <w:ind w:left="709"/>
        <w:jc w:val="both"/>
        <w:rPr>
          <w:b/>
          <w:i/>
          <w:color w:val="auto"/>
          <w:sz w:val="28"/>
          <w:szCs w:val="28"/>
        </w:rPr>
      </w:pPr>
    </w:p>
    <w:p w:rsidR="003B271F" w:rsidRPr="00AF641E" w:rsidRDefault="003B271F" w:rsidP="002A7ECB">
      <w:pPr>
        <w:pStyle w:val="Default"/>
        <w:tabs>
          <w:tab w:val="left" w:pos="1134"/>
        </w:tabs>
        <w:ind w:firstLine="709"/>
        <w:jc w:val="both"/>
        <w:rPr>
          <w:rFonts w:eastAsia="Times New Roman"/>
          <w:b/>
          <w:i/>
          <w:color w:val="auto"/>
          <w:sz w:val="28"/>
          <w:szCs w:val="28"/>
          <w:lang w:eastAsia="ru-RU"/>
        </w:rPr>
      </w:pPr>
      <w:r w:rsidRPr="00AF641E">
        <w:rPr>
          <w:rFonts w:eastAsia="Times New Roman"/>
          <w:b/>
          <w:i/>
          <w:color w:val="auto"/>
          <w:sz w:val="28"/>
          <w:szCs w:val="28"/>
          <w:lang w:eastAsia="ru-RU"/>
        </w:rPr>
        <w:t xml:space="preserve">4. </w:t>
      </w:r>
      <w:r w:rsidR="0028262C" w:rsidRPr="0028262C">
        <w:rPr>
          <w:rFonts w:eastAsia="Times New Roman"/>
          <w:b/>
          <w:i/>
          <w:color w:val="auto"/>
          <w:sz w:val="28"/>
          <w:szCs w:val="28"/>
          <w:lang w:eastAsia="ru-RU"/>
        </w:rPr>
        <w:t>Изучение литературы периодических изданий по педагогики высшей школе</w:t>
      </w:r>
      <w:r w:rsidR="0028262C">
        <w:rPr>
          <w:rFonts w:eastAsia="Times New Roman"/>
          <w:b/>
          <w:i/>
          <w:color w:val="auto"/>
          <w:sz w:val="28"/>
          <w:szCs w:val="28"/>
          <w:lang w:eastAsia="ru-RU"/>
        </w:rPr>
        <w:t>.</w:t>
      </w:r>
    </w:p>
    <w:p w:rsidR="003B271F" w:rsidRPr="00AF641E" w:rsidRDefault="0028262C" w:rsidP="0028262C">
      <w:pPr>
        <w:pStyle w:val="31"/>
        <w:shd w:val="clear" w:color="auto" w:fill="auto"/>
        <w:spacing w:after="0" w:line="240" w:lineRule="auto"/>
        <w:ind w:firstLine="709"/>
        <w:jc w:val="both"/>
        <w:rPr>
          <w:color w:val="auto"/>
          <w:sz w:val="28"/>
          <w:szCs w:val="28"/>
        </w:rPr>
      </w:pPr>
      <w:bookmarkStart w:id="1" w:name="bookmark27"/>
      <w:r w:rsidRPr="0028262C">
        <w:rPr>
          <w:color w:val="auto"/>
          <w:sz w:val="28"/>
          <w:szCs w:val="28"/>
        </w:rPr>
        <w:t>Необходимо составить список литературы по педагогики высшей школе, обзор литературы по сущности компетентностного подхода к современному образованию.</w:t>
      </w:r>
    </w:p>
    <w:p w:rsidR="003B271F" w:rsidRDefault="003B271F" w:rsidP="003B271F">
      <w:pPr>
        <w:pStyle w:val="24"/>
        <w:shd w:val="clear" w:color="auto" w:fill="auto"/>
        <w:spacing w:after="0" w:line="384" w:lineRule="exact"/>
        <w:ind w:left="20" w:firstLine="689"/>
        <w:jc w:val="both"/>
        <w:rPr>
          <w:b/>
          <w:i/>
          <w:sz w:val="28"/>
          <w:szCs w:val="28"/>
        </w:rPr>
      </w:pPr>
    </w:p>
    <w:p w:rsidR="003B271F" w:rsidRPr="0028262C" w:rsidRDefault="003B271F" w:rsidP="0028262C">
      <w:pPr>
        <w:tabs>
          <w:tab w:val="left" w:pos="720"/>
        </w:tabs>
        <w:spacing w:after="0" w:line="240" w:lineRule="auto"/>
        <w:ind w:firstLine="709"/>
        <w:jc w:val="both"/>
        <w:rPr>
          <w:rFonts w:ascii="Times New Roman" w:hAnsi="Times New Roman"/>
          <w:b/>
          <w:i/>
          <w:sz w:val="28"/>
          <w:szCs w:val="28"/>
        </w:rPr>
      </w:pPr>
      <w:r w:rsidRPr="0028262C">
        <w:rPr>
          <w:rFonts w:ascii="Times New Roman" w:hAnsi="Times New Roman"/>
          <w:b/>
          <w:i/>
          <w:sz w:val="28"/>
          <w:szCs w:val="28"/>
        </w:rPr>
        <w:t xml:space="preserve">5. </w:t>
      </w:r>
      <w:r w:rsidR="0028262C" w:rsidRPr="0028262C">
        <w:rPr>
          <w:rFonts w:ascii="Times New Roman" w:hAnsi="Times New Roman"/>
          <w:b/>
          <w:i/>
          <w:sz w:val="28"/>
          <w:szCs w:val="28"/>
        </w:rPr>
        <w:t>Разработка рабочей программы, фонда оценочных средств и методических рекомендаций по дисциплине</w:t>
      </w:r>
      <w:r w:rsidR="0028262C">
        <w:rPr>
          <w:rFonts w:ascii="Times New Roman" w:hAnsi="Times New Roman"/>
          <w:b/>
          <w:i/>
          <w:sz w:val="28"/>
          <w:szCs w:val="28"/>
        </w:rPr>
        <w:t>.</w:t>
      </w:r>
    </w:p>
    <w:p w:rsidR="003B271F" w:rsidRPr="00AF641E" w:rsidRDefault="00166AC2" w:rsidP="0028262C">
      <w:pPr>
        <w:pStyle w:val="24"/>
        <w:shd w:val="clear" w:color="auto" w:fill="auto"/>
        <w:spacing w:after="0" w:line="240" w:lineRule="auto"/>
        <w:ind w:left="20" w:firstLine="689"/>
        <w:jc w:val="both"/>
        <w:rPr>
          <w:spacing w:val="0"/>
          <w:sz w:val="28"/>
          <w:szCs w:val="28"/>
        </w:rPr>
      </w:pPr>
      <w:r>
        <w:rPr>
          <w:spacing w:val="0"/>
          <w:sz w:val="28"/>
          <w:szCs w:val="28"/>
        </w:rPr>
        <w:lastRenderedPageBreak/>
        <w:t>Студент</w:t>
      </w:r>
      <w:r w:rsidR="00AF641E">
        <w:rPr>
          <w:spacing w:val="0"/>
          <w:sz w:val="28"/>
          <w:szCs w:val="28"/>
        </w:rPr>
        <w:t>у необходимо</w:t>
      </w:r>
      <w:r w:rsidR="0028262C">
        <w:rPr>
          <w:spacing w:val="0"/>
          <w:sz w:val="28"/>
          <w:szCs w:val="28"/>
        </w:rPr>
        <w:t xml:space="preserve"> разработать</w:t>
      </w:r>
      <w:r w:rsidR="00AF641E">
        <w:rPr>
          <w:spacing w:val="0"/>
          <w:sz w:val="28"/>
          <w:szCs w:val="28"/>
        </w:rPr>
        <w:t xml:space="preserve"> </w:t>
      </w:r>
      <w:r w:rsidR="0028262C" w:rsidRPr="0028262C">
        <w:rPr>
          <w:spacing w:val="0"/>
          <w:sz w:val="28"/>
          <w:szCs w:val="28"/>
        </w:rPr>
        <w:t>рабочую программу, фонд оценочных средств и методические рекомендаций по дисциплине организационной психологии.</w:t>
      </w:r>
    </w:p>
    <w:p w:rsidR="003B271F" w:rsidRDefault="003B271F" w:rsidP="003B271F">
      <w:pPr>
        <w:pStyle w:val="24"/>
        <w:shd w:val="clear" w:color="auto" w:fill="auto"/>
        <w:spacing w:after="0" w:line="384" w:lineRule="exact"/>
        <w:ind w:left="20" w:firstLine="689"/>
        <w:jc w:val="both"/>
        <w:rPr>
          <w:b/>
          <w:i/>
          <w:sz w:val="28"/>
          <w:szCs w:val="28"/>
        </w:rPr>
      </w:pPr>
    </w:p>
    <w:p w:rsidR="003B271F" w:rsidRPr="0028262C" w:rsidRDefault="003B271F" w:rsidP="0028262C">
      <w:pPr>
        <w:tabs>
          <w:tab w:val="left" w:pos="720"/>
        </w:tabs>
        <w:spacing w:after="0" w:line="240" w:lineRule="auto"/>
        <w:ind w:firstLine="709"/>
        <w:jc w:val="both"/>
        <w:rPr>
          <w:rFonts w:ascii="Times New Roman" w:hAnsi="Times New Roman"/>
          <w:b/>
          <w:i/>
          <w:sz w:val="28"/>
          <w:szCs w:val="28"/>
        </w:rPr>
      </w:pPr>
      <w:r w:rsidRPr="0028262C">
        <w:rPr>
          <w:rFonts w:ascii="Times New Roman" w:hAnsi="Times New Roman"/>
          <w:b/>
          <w:i/>
          <w:sz w:val="28"/>
          <w:szCs w:val="28"/>
        </w:rPr>
        <w:t xml:space="preserve">6. </w:t>
      </w:r>
      <w:r w:rsidR="0028262C" w:rsidRPr="0028262C">
        <w:rPr>
          <w:rFonts w:ascii="Times New Roman" w:hAnsi="Times New Roman"/>
          <w:b/>
          <w:i/>
          <w:sz w:val="28"/>
          <w:szCs w:val="28"/>
        </w:rPr>
        <w:t>Посещение и анализ лекционного и практического занятия.</w:t>
      </w:r>
    </w:p>
    <w:p w:rsidR="003B271F" w:rsidRPr="005D1408" w:rsidRDefault="0028262C" w:rsidP="005D1408">
      <w:pPr>
        <w:pStyle w:val="24"/>
        <w:shd w:val="clear" w:color="auto" w:fill="auto"/>
        <w:spacing w:after="0" w:line="240" w:lineRule="auto"/>
        <w:ind w:left="20" w:firstLine="689"/>
        <w:jc w:val="both"/>
        <w:rPr>
          <w:spacing w:val="0"/>
          <w:sz w:val="28"/>
          <w:szCs w:val="28"/>
        </w:rPr>
      </w:pPr>
      <w:r w:rsidRPr="007D675B">
        <w:rPr>
          <w:spacing w:val="0"/>
          <w:sz w:val="28"/>
          <w:szCs w:val="28"/>
        </w:rPr>
        <w:t>Провести экспертизу качества проведенных лекций и практических занятий.</w:t>
      </w:r>
    </w:p>
    <w:p w:rsidR="003B271F" w:rsidRDefault="003B271F" w:rsidP="003B271F">
      <w:pPr>
        <w:pStyle w:val="24"/>
        <w:shd w:val="clear" w:color="auto" w:fill="auto"/>
        <w:spacing w:after="0" w:line="384" w:lineRule="exact"/>
        <w:ind w:left="20" w:firstLine="689"/>
        <w:jc w:val="both"/>
        <w:rPr>
          <w:sz w:val="28"/>
          <w:szCs w:val="28"/>
        </w:rPr>
      </w:pPr>
    </w:p>
    <w:p w:rsidR="005D1408" w:rsidRPr="007D675B" w:rsidRDefault="005D1408" w:rsidP="003B271F">
      <w:pPr>
        <w:pStyle w:val="24"/>
        <w:shd w:val="clear" w:color="auto" w:fill="auto"/>
        <w:spacing w:after="0" w:line="384" w:lineRule="exact"/>
        <w:ind w:left="20" w:firstLine="689"/>
        <w:jc w:val="both"/>
        <w:rPr>
          <w:b/>
          <w:i/>
          <w:spacing w:val="0"/>
          <w:sz w:val="28"/>
          <w:szCs w:val="28"/>
        </w:rPr>
      </w:pPr>
      <w:r w:rsidRPr="005D1408">
        <w:rPr>
          <w:b/>
          <w:i/>
          <w:spacing w:val="0"/>
          <w:sz w:val="28"/>
          <w:szCs w:val="28"/>
        </w:rPr>
        <w:t xml:space="preserve">7. </w:t>
      </w:r>
      <w:r w:rsidR="007D675B" w:rsidRPr="007D675B">
        <w:rPr>
          <w:b/>
          <w:i/>
          <w:spacing w:val="0"/>
          <w:sz w:val="28"/>
          <w:szCs w:val="28"/>
        </w:rPr>
        <w:t>Помощь преподавателю высшей школы в его повседневной работе.</w:t>
      </w:r>
    </w:p>
    <w:bookmarkEnd w:id="1"/>
    <w:p w:rsidR="003B271F" w:rsidRPr="005D1408" w:rsidRDefault="007D675B" w:rsidP="005D1408">
      <w:pPr>
        <w:pStyle w:val="24"/>
        <w:shd w:val="clear" w:color="auto" w:fill="auto"/>
        <w:spacing w:after="0" w:line="240" w:lineRule="auto"/>
        <w:ind w:left="20" w:firstLine="689"/>
        <w:jc w:val="both"/>
        <w:rPr>
          <w:spacing w:val="0"/>
          <w:sz w:val="28"/>
          <w:szCs w:val="28"/>
        </w:rPr>
      </w:pPr>
      <w:r w:rsidRPr="007D675B">
        <w:rPr>
          <w:spacing w:val="0"/>
          <w:sz w:val="28"/>
          <w:szCs w:val="28"/>
        </w:rPr>
        <w:t>В отчёте зафиксировать мероприятия, проведённые совместно с преподавателем образовательной организации.</w:t>
      </w:r>
    </w:p>
    <w:p w:rsidR="003B271F" w:rsidRPr="00C43854" w:rsidRDefault="00961AB9" w:rsidP="005D1408">
      <w:pPr>
        <w:pStyle w:val="31"/>
        <w:shd w:val="clear" w:color="auto" w:fill="auto"/>
        <w:spacing w:after="0" w:line="240" w:lineRule="auto"/>
        <w:ind w:firstLine="709"/>
        <w:rPr>
          <w:b/>
          <w:sz w:val="28"/>
          <w:szCs w:val="28"/>
        </w:rPr>
      </w:pPr>
      <w:r>
        <w:rPr>
          <w:b/>
          <w:color w:val="auto"/>
          <w:sz w:val="28"/>
          <w:szCs w:val="28"/>
        </w:rPr>
        <w:br w:type="page"/>
      </w:r>
    </w:p>
    <w:p w:rsidR="003B271F" w:rsidRPr="00C43854" w:rsidRDefault="003B271F" w:rsidP="003B271F">
      <w:pPr>
        <w:spacing w:after="0" w:line="360" w:lineRule="auto"/>
        <w:jc w:val="both"/>
        <w:rPr>
          <w:rFonts w:ascii="Times New Roman" w:hAnsi="Times New Roman"/>
          <w:sz w:val="28"/>
          <w:szCs w:val="28"/>
        </w:rPr>
      </w:pPr>
    </w:p>
    <w:p w:rsidR="003B271F" w:rsidRPr="00C43854" w:rsidRDefault="003B271F" w:rsidP="003B271F">
      <w:pPr>
        <w:spacing w:after="0" w:line="240" w:lineRule="auto"/>
        <w:rPr>
          <w:rFonts w:ascii="Times New Roman" w:hAnsi="Times New Roman"/>
          <w:sz w:val="28"/>
          <w:szCs w:val="28"/>
        </w:rPr>
      </w:pPr>
    </w:p>
    <w:p w:rsidR="003B271F" w:rsidRDefault="003B271F" w:rsidP="003B271F">
      <w:pPr>
        <w:tabs>
          <w:tab w:val="left" w:pos="4200"/>
        </w:tabs>
        <w:spacing w:after="0" w:line="240" w:lineRule="auto"/>
        <w:jc w:val="center"/>
        <w:rPr>
          <w:rFonts w:ascii="Times New Roman" w:hAnsi="Times New Roman"/>
          <w:b/>
          <w:sz w:val="28"/>
          <w:szCs w:val="28"/>
        </w:rPr>
      </w:pPr>
      <w:r w:rsidRPr="003B271F">
        <w:rPr>
          <w:rFonts w:ascii="Times New Roman" w:hAnsi="Times New Roman"/>
          <w:b/>
          <w:sz w:val="28"/>
          <w:szCs w:val="28"/>
        </w:rPr>
        <w:t>Примерное содержание отчета</w:t>
      </w:r>
    </w:p>
    <w:p w:rsidR="003B271F" w:rsidRPr="003B271F" w:rsidRDefault="003B271F" w:rsidP="003B271F">
      <w:pPr>
        <w:tabs>
          <w:tab w:val="left" w:pos="4200"/>
        </w:tabs>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8877"/>
        <w:gridCol w:w="1241"/>
      </w:tblGrid>
      <w:tr w:rsidR="003B271F" w:rsidRPr="001B381D" w:rsidTr="00DE6DE9">
        <w:tc>
          <w:tcPr>
            <w:tcW w:w="8877" w:type="dxa"/>
            <w:shd w:val="clear" w:color="auto" w:fill="auto"/>
          </w:tcPr>
          <w:p w:rsidR="003B271F" w:rsidRPr="001B381D" w:rsidRDefault="003B271F" w:rsidP="00DE6DE9">
            <w:pPr>
              <w:pStyle w:val="31"/>
              <w:shd w:val="clear" w:color="auto" w:fill="auto"/>
              <w:spacing w:after="0" w:line="240" w:lineRule="auto"/>
              <w:jc w:val="left"/>
              <w:rPr>
                <w:b/>
                <w:i/>
                <w:color w:val="auto"/>
                <w:sz w:val="28"/>
                <w:szCs w:val="28"/>
              </w:rPr>
            </w:pPr>
          </w:p>
        </w:tc>
        <w:tc>
          <w:tcPr>
            <w:tcW w:w="1241" w:type="dxa"/>
            <w:shd w:val="clear" w:color="auto" w:fill="auto"/>
          </w:tcPr>
          <w:p w:rsidR="003B271F" w:rsidRPr="001B381D" w:rsidRDefault="003B271F" w:rsidP="00DE6DE9">
            <w:pPr>
              <w:pStyle w:val="31"/>
              <w:shd w:val="clear" w:color="auto" w:fill="auto"/>
              <w:spacing w:after="0" w:line="240" w:lineRule="auto"/>
              <w:rPr>
                <w:b/>
                <w:i/>
                <w:color w:val="auto"/>
                <w:sz w:val="28"/>
                <w:szCs w:val="28"/>
              </w:rPr>
            </w:pPr>
          </w:p>
        </w:tc>
      </w:tr>
      <w:tr w:rsidR="003B271F" w:rsidRPr="007D675B"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Введение (цели, задачи, описание рабочего места практики)</w:t>
            </w:r>
          </w:p>
        </w:tc>
        <w:tc>
          <w:tcPr>
            <w:tcW w:w="1241" w:type="dxa"/>
            <w:shd w:val="clear" w:color="auto" w:fill="auto"/>
          </w:tcPr>
          <w:p w:rsidR="003B271F" w:rsidRPr="005D140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1. Знакомство с образовательной организацией (базой практики)</w:t>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1B381D"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2. Знакомство с работой кафедры</w:t>
            </w:r>
            <w:r>
              <w:rPr>
                <w:i/>
                <w:color w:val="auto"/>
                <w:sz w:val="28"/>
                <w:szCs w:val="28"/>
              </w:rPr>
              <w:tab/>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3. Изучение нормативно-правовых и учебно-методических документов кафедры на которой проходит практика, регламентирующие содержание и организацию образовательного процесса ВО</w:t>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4. Изучение литературы периодических изданий по педагогики высшей школе</w:t>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5. Разработка рабочей программы, фонда оценочных средств и методических рекомендаций по дисциплине</w:t>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6. Посещение и анализ лекционного и практического занятия</w:t>
            </w:r>
          </w:p>
        </w:tc>
        <w:tc>
          <w:tcPr>
            <w:tcW w:w="1241" w:type="dxa"/>
            <w:shd w:val="clear" w:color="auto" w:fill="auto"/>
          </w:tcPr>
          <w:p w:rsidR="007D675B" w:rsidRPr="000A0028" w:rsidRDefault="007D675B" w:rsidP="007D675B">
            <w:pPr>
              <w:pStyle w:val="31"/>
              <w:shd w:val="clear" w:color="auto" w:fill="auto"/>
              <w:spacing w:after="0" w:line="240" w:lineRule="auto"/>
              <w:jc w:val="left"/>
              <w:rPr>
                <w:i/>
                <w:color w:val="auto"/>
                <w:sz w:val="28"/>
                <w:szCs w:val="28"/>
              </w:rPr>
            </w:pPr>
          </w:p>
        </w:tc>
      </w:tr>
      <w:tr w:rsidR="007D675B" w:rsidRPr="000A0028" w:rsidTr="00DE6DE9">
        <w:tc>
          <w:tcPr>
            <w:tcW w:w="8877" w:type="dxa"/>
            <w:shd w:val="clear" w:color="auto" w:fill="auto"/>
          </w:tcPr>
          <w:p w:rsidR="007D675B"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7. Помощь преподавателю высшей школы в его повседневной работе</w:t>
            </w:r>
          </w:p>
        </w:tc>
        <w:tc>
          <w:tcPr>
            <w:tcW w:w="1241" w:type="dxa"/>
            <w:shd w:val="clear" w:color="auto" w:fill="auto"/>
          </w:tcPr>
          <w:p w:rsidR="007D675B" w:rsidRDefault="007D675B" w:rsidP="007D675B">
            <w:pPr>
              <w:pStyle w:val="31"/>
              <w:shd w:val="clear" w:color="auto" w:fill="auto"/>
              <w:spacing w:after="0" w:line="240" w:lineRule="auto"/>
              <w:jc w:val="left"/>
              <w:rPr>
                <w:i/>
                <w:color w:val="auto"/>
                <w:sz w:val="28"/>
                <w:szCs w:val="28"/>
              </w:rPr>
            </w:pPr>
          </w:p>
        </w:tc>
      </w:tr>
      <w:tr w:rsidR="003B271F" w:rsidRPr="000A0028"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Заключение</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5D1408"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Список использованной литературы</w:t>
            </w:r>
          </w:p>
        </w:tc>
        <w:tc>
          <w:tcPr>
            <w:tcW w:w="1241" w:type="dxa"/>
            <w:shd w:val="clear" w:color="auto" w:fill="auto"/>
          </w:tcPr>
          <w:p w:rsidR="003B271F" w:rsidRPr="005D1408" w:rsidRDefault="003B271F" w:rsidP="00DE6DE9">
            <w:pPr>
              <w:pStyle w:val="31"/>
              <w:shd w:val="clear" w:color="auto" w:fill="auto"/>
              <w:spacing w:after="0" w:line="360" w:lineRule="auto"/>
              <w:jc w:val="left"/>
              <w:rPr>
                <w:i/>
                <w:color w:val="auto"/>
                <w:sz w:val="28"/>
                <w:szCs w:val="28"/>
              </w:rPr>
            </w:pPr>
          </w:p>
        </w:tc>
      </w:tr>
    </w:tbl>
    <w:p w:rsidR="0083414A" w:rsidRPr="00B32A37" w:rsidRDefault="000F57C2" w:rsidP="003B271F">
      <w:pPr>
        <w:pStyle w:val="1"/>
        <w:keepNext w:val="0"/>
        <w:keepLines w:val="0"/>
        <w:pageBreakBefore/>
        <w:widowControl w:val="0"/>
        <w:numPr>
          <w:ilvl w:val="0"/>
          <w:numId w:val="1"/>
        </w:numPr>
        <w:suppressAutoHyphens/>
        <w:autoSpaceDE w:val="0"/>
        <w:spacing w:before="0" w:line="240" w:lineRule="auto"/>
        <w:ind w:left="0" w:right="-525" w:firstLine="0"/>
        <w:jc w:val="center"/>
        <w:rPr>
          <w:rFonts w:ascii="Times New Roman" w:hAnsi="Times New Roman"/>
          <w:bCs w:val="0"/>
          <w:iCs/>
          <w:caps/>
          <w:color w:val="auto"/>
          <w:sz w:val="32"/>
          <w:szCs w:val="32"/>
        </w:rPr>
      </w:pPr>
      <w:r w:rsidRPr="00B32A37">
        <w:rPr>
          <w:rFonts w:ascii="Times New Roman" w:hAnsi="Times New Roman"/>
          <w:bCs w:val="0"/>
          <w:iCs/>
          <w:caps/>
          <w:color w:val="auto"/>
          <w:sz w:val="32"/>
          <w:szCs w:val="32"/>
        </w:rPr>
        <w:lastRenderedPageBreak/>
        <w:t xml:space="preserve">3. </w:t>
      </w:r>
      <w:r w:rsidR="00B32A37" w:rsidRPr="00B32A37">
        <w:rPr>
          <w:rFonts w:ascii="Times New Roman" w:hAnsi="Times New Roman"/>
          <w:bCs w:val="0"/>
          <w:iCs/>
          <w:color w:val="auto"/>
          <w:sz w:val="32"/>
          <w:szCs w:val="32"/>
        </w:rPr>
        <w:t xml:space="preserve"> Требования к оформлению отчёта</w:t>
      </w:r>
    </w:p>
    <w:p w:rsidR="0083414A" w:rsidRPr="00C43854" w:rsidRDefault="0083414A" w:rsidP="003B271F">
      <w:pPr>
        <w:spacing w:after="0" w:line="240" w:lineRule="auto"/>
        <w:rPr>
          <w:rFonts w:ascii="Times New Roman" w:hAnsi="Times New Roman"/>
          <w:sz w:val="28"/>
          <w:szCs w:val="28"/>
        </w:rPr>
      </w:pPr>
    </w:p>
    <w:p w:rsidR="0070558D" w:rsidRPr="00C43854" w:rsidRDefault="00FD0FD0" w:rsidP="003B271F">
      <w:pPr>
        <w:pStyle w:val="31"/>
        <w:shd w:val="clear" w:color="auto" w:fill="auto"/>
        <w:spacing w:after="0" w:line="240" w:lineRule="auto"/>
        <w:ind w:left="20" w:right="20" w:firstLine="580"/>
        <w:rPr>
          <w:color w:val="auto"/>
          <w:sz w:val="28"/>
          <w:szCs w:val="28"/>
        </w:rPr>
      </w:pPr>
      <w:r w:rsidRPr="00C43854">
        <w:rPr>
          <w:rStyle w:val="a9"/>
          <w:color w:val="auto"/>
          <w:sz w:val="28"/>
          <w:szCs w:val="28"/>
        </w:rPr>
        <w:t xml:space="preserve">Содержание отчета </w:t>
      </w:r>
    </w:p>
    <w:p w:rsidR="0070558D" w:rsidRPr="00C43854" w:rsidRDefault="0070558D" w:rsidP="003B271F">
      <w:pPr>
        <w:pStyle w:val="31"/>
        <w:shd w:val="clear" w:color="auto" w:fill="auto"/>
        <w:spacing w:after="0" w:line="240" w:lineRule="auto"/>
        <w:ind w:firstLine="709"/>
        <w:jc w:val="both"/>
        <w:rPr>
          <w:color w:val="auto"/>
          <w:sz w:val="28"/>
          <w:szCs w:val="28"/>
        </w:rPr>
      </w:pPr>
      <w:r w:rsidRPr="00C43854">
        <w:rPr>
          <w:color w:val="auto"/>
          <w:sz w:val="28"/>
          <w:szCs w:val="28"/>
        </w:rPr>
        <w:t>При составлении отчета о практике используются дневник и материалы, накопленные по каждой изученной теме программы.</w:t>
      </w:r>
    </w:p>
    <w:p w:rsidR="000F57C2" w:rsidRPr="000F57C2" w:rsidRDefault="000F57C2" w:rsidP="003B271F">
      <w:pPr>
        <w:pStyle w:val="af2"/>
        <w:spacing w:after="0" w:line="240" w:lineRule="auto"/>
        <w:ind w:left="0" w:firstLine="709"/>
        <w:jc w:val="both"/>
        <w:rPr>
          <w:rFonts w:ascii="Times New Roman" w:hAnsi="Times New Roman"/>
          <w:sz w:val="28"/>
          <w:szCs w:val="28"/>
        </w:rPr>
      </w:pPr>
      <w:r w:rsidRPr="000F57C2">
        <w:rPr>
          <w:rFonts w:ascii="Times New Roman" w:hAnsi="Times New Roman"/>
          <w:sz w:val="28"/>
          <w:szCs w:val="28"/>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Титульный лист (Приложение </w:t>
      </w:r>
      <w:r w:rsidR="00FB3179">
        <w:rPr>
          <w:rFonts w:ascii="Times New Roman" w:hAnsi="Times New Roman"/>
          <w:sz w:val="28"/>
          <w:szCs w:val="28"/>
        </w:rPr>
        <w:t>А</w:t>
      </w:r>
      <w:r w:rsidRPr="00482BD5">
        <w:rPr>
          <w:rFonts w:ascii="Times New Roman" w:hAnsi="Times New Roman"/>
          <w:sz w:val="28"/>
          <w:szCs w:val="28"/>
        </w:rPr>
        <w:t xml:space="preserve">). </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Задание на</w:t>
      </w:r>
      <w:r>
        <w:rPr>
          <w:rFonts w:ascii="Times New Roman" w:hAnsi="Times New Roman"/>
          <w:sz w:val="28"/>
          <w:szCs w:val="28"/>
        </w:rPr>
        <w:t xml:space="preserve"> практику</w:t>
      </w:r>
      <w:r w:rsidRPr="00482BD5">
        <w:rPr>
          <w:rFonts w:ascii="Times New Roman" w:hAnsi="Times New Roman"/>
          <w:sz w:val="28"/>
          <w:szCs w:val="28"/>
        </w:rPr>
        <w:t xml:space="preserve"> (Приложение </w:t>
      </w:r>
      <w:r w:rsidR="00FB3179">
        <w:rPr>
          <w:rFonts w:ascii="Times New Roman" w:hAnsi="Times New Roman"/>
          <w:sz w:val="28"/>
          <w:szCs w:val="28"/>
        </w:rPr>
        <w:t>Б</w:t>
      </w:r>
      <w:r w:rsidRPr="00482BD5">
        <w:rPr>
          <w:rFonts w:ascii="Times New Roman" w:hAnsi="Times New Roman"/>
          <w:sz w:val="28"/>
          <w:szCs w:val="28"/>
        </w:rPr>
        <w:t xml:space="preserve">). </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Дневник практики (Приложение </w:t>
      </w:r>
      <w:r w:rsidR="00FB3179">
        <w:rPr>
          <w:rFonts w:ascii="Times New Roman" w:hAnsi="Times New Roman"/>
          <w:sz w:val="28"/>
          <w:szCs w:val="28"/>
        </w:rPr>
        <w:t>В</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Совместный рабочий график (план) проведения практики (Приложение </w:t>
      </w:r>
      <w:r w:rsidR="00FB3179">
        <w:rPr>
          <w:rFonts w:ascii="Times New Roman" w:hAnsi="Times New Roman"/>
          <w:sz w:val="28"/>
          <w:szCs w:val="28"/>
        </w:rPr>
        <w:t>Г</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Отзыв-характеристика руководителя практики (Приложение </w:t>
      </w:r>
      <w:r w:rsidR="00FB3179">
        <w:rPr>
          <w:rFonts w:ascii="Times New Roman" w:hAnsi="Times New Roman"/>
          <w:sz w:val="28"/>
          <w:szCs w:val="28"/>
        </w:rPr>
        <w:t>Д</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Договор о совместной деятельности по проведению практик студентов (Приложение </w:t>
      </w:r>
      <w:r w:rsidR="00FB3179">
        <w:rPr>
          <w:rFonts w:ascii="Times New Roman" w:hAnsi="Times New Roman"/>
          <w:sz w:val="28"/>
          <w:szCs w:val="28"/>
        </w:rPr>
        <w:t>Е</w:t>
      </w:r>
      <w:r>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о прохождении </w:t>
      </w:r>
      <w:r w:rsidR="0095352F">
        <w:rPr>
          <w:rFonts w:ascii="Times New Roman" w:hAnsi="Times New Roman"/>
          <w:sz w:val="28"/>
          <w:szCs w:val="28"/>
        </w:rPr>
        <w:t>производственной</w:t>
      </w:r>
      <w:r w:rsidR="00B660C7">
        <w:rPr>
          <w:rFonts w:ascii="Times New Roman" w:hAnsi="Times New Roman"/>
          <w:sz w:val="28"/>
          <w:szCs w:val="28"/>
        </w:rPr>
        <w:t xml:space="preserve"> </w:t>
      </w:r>
      <w:r>
        <w:rPr>
          <w:rFonts w:ascii="Times New Roman" w:hAnsi="Times New Roman"/>
          <w:sz w:val="28"/>
          <w:szCs w:val="28"/>
        </w:rPr>
        <w:t xml:space="preserve">практики (Приложение </w:t>
      </w:r>
      <w:r w:rsidR="00FB3179">
        <w:rPr>
          <w:rFonts w:ascii="Times New Roman" w:hAnsi="Times New Roman"/>
          <w:sz w:val="28"/>
          <w:szCs w:val="28"/>
        </w:rPr>
        <w:t>Ж</w:t>
      </w:r>
      <w:r>
        <w:rPr>
          <w:rFonts w:ascii="Times New Roman" w:hAnsi="Times New Roman"/>
          <w:sz w:val="28"/>
          <w:szCs w:val="28"/>
        </w:rPr>
        <w:t>).</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(распоряжение) о приеме на практику и закреплении руководителя (Приложение </w:t>
      </w:r>
      <w:r w:rsidR="00FB3179">
        <w:rPr>
          <w:rFonts w:ascii="Times New Roman" w:hAnsi="Times New Roman"/>
          <w:sz w:val="28"/>
          <w:szCs w:val="28"/>
        </w:rPr>
        <w:t>И</w:t>
      </w:r>
      <w:r>
        <w:rPr>
          <w:rFonts w:ascii="Times New Roman" w:hAnsi="Times New Roman"/>
          <w:sz w:val="28"/>
          <w:szCs w:val="28"/>
        </w:rPr>
        <w:t>).</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Содержание (наименования разделов отчета с указанием номеров страниц).</w:t>
      </w:r>
    </w:p>
    <w:p w:rsidR="00FB3179" w:rsidRPr="00FB3179" w:rsidRDefault="00FB3179" w:rsidP="003B271F">
      <w:pPr>
        <w:pStyle w:val="31"/>
        <w:numPr>
          <w:ilvl w:val="0"/>
          <w:numId w:val="24"/>
        </w:numPr>
        <w:shd w:val="clear" w:color="auto" w:fill="auto"/>
        <w:spacing w:after="0" w:line="240" w:lineRule="auto"/>
        <w:ind w:left="0" w:firstLine="709"/>
        <w:jc w:val="both"/>
        <w:rPr>
          <w:color w:val="auto"/>
          <w:sz w:val="28"/>
          <w:szCs w:val="28"/>
        </w:rPr>
      </w:pPr>
      <w:r>
        <w:rPr>
          <w:sz w:val="28"/>
          <w:szCs w:val="28"/>
        </w:rPr>
        <w:t>Основная часть отчета включает:</w:t>
      </w:r>
      <w:r w:rsidR="000F57C2" w:rsidRPr="00482BD5">
        <w:rPr>
          <w:sz w:val="28"/>
          <w:szCs w:val="28"/>
        </w:rPr>
        <w:t xml:space="preserve"> </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t>Во</w:t>
      </w:r>
      <w:r w:rsidRPr="00C43854">
        <w:rPr>
          <w:rStyle w:val="a8"/>
          <w:color w:val="auto"/>
          <w:sz w:val="28"/>
          <w:szCs w:val="28"/>
        </w:rPr>
        <w:t xml:space="preserve"> введении</w:t>
      </w:r>
      <w:r w:rsidRPr="00C43854">
        <w:rPr>
          <w:color w:val="auto"/>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FB3179" w:rsidRPr="00C43854" w:rsidRDefault="00FB3179" w:rsidP="003B271F">
      <w:pPr>
        <w:spacing w:after="0" w:line="240" w:lineRule="auto"/>
        <w:ind w:firstLine="709"/>
        <w:jc w:val="both"/>
        <w:rPr>
          <w:sz w:val="28"/>
          <w:szCs w:val="28"/>
        </w:rPr>
      </w:pPr>
      <w:r w:rsidRPr="00FB3179">
        <w:rPr>
          <w:rStyle w:val="40"/>
          <w:i w:val="0"/>
          <w:sz w:val="28"/>
          <w:szCs w:val="28"/>
        </w:rPr>
        <w:t>В</w:t>
      </w:r>
      <w:r w:rsidRPr="00C43854">
        <w:rPr>
          <w:sz w:val="28"/>
          <w:szCs w:val="28"/>
        </w:rPr>
        <w:t xml:space="preserve"> </w:t>
      </w:r>
      <w:r w:rsidRPr="001B381D">
        <w:rPr>
          <w:rStyle w:val="4"/>
          <w:sz w:val="28"/>
          <w:szCs w:val="28"/>
        </w:rPr>
        <w:t>тематических разделах</w:t>
      </w:r>
      <w:r w:rsidRPr="00C43854">
        <w:rPr>
          <w:sz w:val="28"/>
          <w:szCs w:val="28"/>
        </w:rPr>
        <w:t>:</w:t>
      </w:r>
    </w:p>
    <w:p w:rsidR="00FB3179" w:rsidRDefault="00FB3179" w:rsidP="003B271F">
      <w:pPr>
        <w:pStyle w:val="31"/>
        <w:widowControl/>
        <w:numPr>
          <w:ilvl w:val="0"/>
          <w:numId w:val="11"/>
        </w:numPr>
        <w:shd w:val="clear" w:color="auto" w:fill="auto"/>
        <w:spacing w:after="0" w:line="240" w:lineRule="auto"/>
        <w:ind w:left="0" w:firstLine="709"/>
        <w:jc w:val="both"/>
        <w:rPr>
          <w:color w:val="auto"/>
          <w:sz w:val="28"/>
          <w:szCs w:val="28"/>
        </w:rPr>
      </w:pPr>
      <w:r w:rsidRPr="00C43854">
        <w:rPr>
          <w:color w:val="auto"/>
          <w:sz w:val="28"/>
          <w:szCs w:val="28"/>
        </w:rPr>
        <w:t>приводятся подробные сведения о работе организации (предприятия), его структуре, выполняемых функциях, хозяйственных связей</w:t>
      </w:r>
      <w:r>
        <w:rPr>
          <w:color w:val="auto"/>
          <w:sz w:val="28"/>
          <w:szCs w:val="28"/>
        </w:rPr>
        <w:t>;</w:t>
      </w:r>
    </w:p>
    <w:p w:rsidR="00FB3179" w:rsidRPr="00C43854" w:rsidRDefault="00FB3179" w:rsidP="003B271F">
      <w:pPr>
        <w:pStyle w:val="31"/>
        <w:widowControl/>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дается характеристика его работы, описываются функции конкретных работников;</w:t>
      </w:r>
    </w:p>
    <w:p w:rsidR="00FB3179" w:rsidRPr="00C43854" w:rsidRDefault="00FB3179" w:rsidP="003B271F">
      <w:pPr>
        <w:pStyle w:val="31"/>
        <w:widowControl/>
        <w:numPr>
          <w:ilvl w:val="0"/>
          <w:numId w:val="9"/>
        </w:numPr>
        <w:shd w:val="clear" w:color="auto" w:fill="auto"/>
        <w:tabs>
          <w:tab w:val="left" w:pos="709"/>
          <w:tab w:val="left" w:pos="810"/>
        </w:tabs>
        <w:spacing w:after="0" w:line="240" w:lineRule="auto"/>
        <w:ind w:left="0" w:firstLine="709"/>
        <w:jc w:val="both"/>
        <w:rPr>
          <w:color w:val="auto"/>
          <w:sz w:val="28"/>
          <w:szCs w:val="28"/>
        </w:rPr>
      </w:pPr>
      <w:r w:rsidRPr="00C43854">
        <w:rPr>
          <w:color w:val="auto"/>
          <w:sz w:val="28"/>
          <w:szCs w:val="28"/>
        </w:rPr>
        <w:t>описывается собранная экономическая информация;</w:t>
      </w:r>
    </w:p>
    <w:p w:rsidR="00FB3179" w:rsidRPr="00C43854" w:rsidRDefault="00FB3179" w:rsidP="003B271F">
      <w:pPr>
        <w:pStyle w:val="31"/>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анализируется степень использования автоматизированных информационных технологий;</w:t>
      </w:r>
    </w:p>
    <w:p w:rsidR="00FB3179" w:rsidRPr="00C43854" w:rsidRDefault="00FB3179" w:rsidP="003B271F">
      <w:pPr>
        <w:pStyle w:val="31"/>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приводится перечень и характеристики пакетов прикладных программ для обработки финансовой и экономический информации.</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t>В разделе, посвященном</w:t>
      </w:r>
      <w:r w:rsidRPr="00C43854">
        <w:rPr>
          <w:rStyle w:val="a8"/>
          <w:color w:val="auto"/>
          <w:sz w:val="28"/>
          <w:szCs w:val="28"/>
        </w:rPr>
        <w:t xml:space="preserve"> научному исследованию,</w:t>
      </w:r>
      <w:r w:rsidRPr="00C43854">
        <w:rPr>
          <w:color w:val="auto"/>
          <w:sz w:val="28"/>
          <w:szCs w:val="28"/>
        </w:rPr>
        <w:t xml:space="preserve"> следует отразить:</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обоснование цели исследования;</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обоснование инструментария практической реализации исследования;</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 xml:space="preserve"> математические и информационные модели;</w:t>
      </w:r>
    </w:p>
    <w:p w:rsidR="00FB3179" w:rsidRPr="00C43854" w:rsidRDefault="00FB3179" w:rsidP="003B271F">
      <w:pPr>
        <w:pStyle w:val="31"/>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пути оптимального решения поставленных задач;</w:t>
      </w:r>
    </w:p>
    <w:p w:rsidR="00FB3179" w:rsidRPr="00C43854" w:rsidRDefault="00FB3179" w:rsidP="003B271F">
      <w:pPr>
        <w:pStyle w:val="31"/>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анализ полученных результатов с четким обоснованием их теоретического и практического значения.</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lastRenderedPageBreak/>
        <w:t>В</w:t>
      </w:r>
      <w:r w:rsidRPr="00C43854">
        <w:rPr>
          <w:rStyle w:val="a8"/>
          <w:color w:val="auto"/>
          <w:sz w:val="28"/>
          <w:szCs w:val="28"/>
        </w:rPr>
        <w:t xml:space="preserve"> заключении</w:t>
      </w:r>
      <w:r w:rsidRPr="00C43854">
        <w:rPr>
          <w:color w:val="auto"/>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Список использованных источников.</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Приложения (иллюстрации, таблицы, карты, текст вспомогательного характера). </w:t>
      </w:r>
    </w:p>
    <w:p w:rsidR="00B03587" w:rsidRPr="00B03587" w:rsidRDefault="00B03587" w:rsidP="003B271F">
      <w:pPr>
        <w:pStyle w:val="31"/>
        <w:widowControl/>
        <w:shd w:val="clear" w:color="auto" w:fill="auto"/>
        <w:spacing w:after="0" w:line="240" w:lineRule="auto"/>
        <w:ind w:firstLine="709"/>
        <w:jc w:val="both"/>
        <w:rPr>
          <w:b/>
          <w:bCs/>
          <w:iCs/>
          <w:caps/>
          <w:color w:val="auto"/>
          <w:sz w:val="28"/>
          <w:szCs w:val="28"/>
        </w:rPr>
      </w:pPr>
    </w:p>
    <w:p w:rsidR="00B03587" w:rsidRPr="00B03587" w:rsidRDefault="00B03587" w:rsidP="003B271F">
      <w:pPr>
        <w:pStyle w:val="22"/>
        <w:spacing w:after="0" w:line="240" w:lineRule="auto"/>
        <w:ind w:left="0" w:firstLine="709"/>
        <w:jc w:val="both"/>
        <w:rPr>
          <w:rFonts w:ascii="Times New Roman" w:hAnsi="Times New Roman"/>
          <w:sz w:val="28"/>
          <w:szCs w:val="28"/>
        </w:rPr>
      </w:pPr>
      <w:r w:rsidRPr="00B03587">
        <w:rPr>
          <w:rFonts w:ascii="Times New Roman" w:hAnsi="Times New Roman"/>
          <w:sz w:val="28"/>
          <w:szCs w:val="28"/>
        </w:rPr>
        <w:t xml:space="preserve">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w:t>
      </w:r>
      <w:r>
        <w:rPr>
          <w:rFonts w:ascii="Times New Roman" w:hAnsi="Times New Roman"/>
          <w:sz w:val="28"/>
          <w:szCs w:val="28"/>
        </w:rPr>
        <w:t>25</w:t>
      </w:r>
      <w:r w:rsidRPr="00B03587">
        <w:rPr>
          <w:rFonts w:ascii="Times New Roman" w:hAnsi="Times New Roman"/>
          <w:sz w:val="28"/>
          <w:szCs w:val="28"/>
        </w:rPr>
        <w:t>-</w:t>
      </w:r>
      <w:r>
        <w:rPr>
          <w:rFonts w:ascii="Times New Roman" w:hAnsi="Times New Roman"/>
          <w:sz w:val="28"/>
          <w:szCs w:val="28"/>
        </w:rPr>
        <w:t>35</w:t>
      </w:r>
      <w:r w:rsidRPr="00B03587">
        <w:rPr>
          <w:rFonts w:ascii="Times New Roman" w:hAnsi="Times New Roman"/>
          <w:sz w:val="28"/>
          <w:szCs w:val="28"/>
        </w:rPr>
        <w:t xml:space="preserve"> страниц.</w:t>
      </w:r>
    </w:p>
    <w:p w:rsidR="00B03587" w:rsidRPr="00B03587" w:rsidRDefault="00B03587" w:rsidP="003B271F">
      <w:pPr>
        <w:pStyle w:val="af2"/>
        <w:spacing w:after="0" w:line="240" w:lineRule="auto"/>
        <w:ind w:left="0" w:firstLine="709"/>
        <w:jc w:val="both"/>
        <w:rPr>
          <w:rFonts w:ascii="Times New Roman" w:hAnsi="Times New Roman"/>
          <w:sz w:val="28"/>
          <w:szCs w:val="28"/>
        </w:rPr>
      </w:pPr>
      <w:r w:rsidRPr="00B03587">
        <w:rPr>
          <w:rFonts w:ascii="Times New Roman" w:hAnsi="Times New Roman"/>
          <w:sz w:val="28"/>
          <w:szCs w:val="28"/>
        </w:rPr>
        <w:t xml:space="preserve">Отчет о прохождении практики составляется на основе материалов, собранных и обработанных </w:t>
      </w:r>
      <w:r w:rsidR="00DB2A60">
        <w:rPr>
          <w:rFonts w:ascii="Times New Roman" w:hAnsi="Times New Roman"/>
          <w:sz w:val="28"/>
          <w:szCs w:val="28"/>
        </w:rPr>
        <w:t>обучающимся</w:t>
      </w:r>
      <w:r w:rsidRPr="00B03587">
        <w:rPr>
          <w:rFonts w:ascii="Times New Roman" w:hAnsi="Times New Roman"/>
          <w:sz w:val="28"/>
          <w:szCs w:val="28"/>
        </w:rPr>
        <w:t xml:space="preserve"> в период практики.</w:t>
      </w:r>
    </w:p>
    <w:p w:rsidR="00B03587" w:rsidRPr="00B03587" w:rsidRDefault="00B03587" w:rsidP="00B03587">
      <w:pPr>
        <w:pStyle w:val="31"/>
        <w:widowControl/>
        <w:shd w:val="clear" w:color="auto" w:fill="auto"/>
        <w:spacing w:after="0" w:line="240" w:lineRule="auto"/>
        <w:ind w:right="20" w:firstLine="709"/>
        <w:jc w:val="both"/>
        <w:rPr>
          <w:b/>
          <w:bCs/>
          <w:iCs/>
          <w:caps/>
          <w:color w:val="auto"/>
          <w:sz w:val="28"/>
          <w:szCs w:val="28"/>
        </w:rPr>
      </w:pPr>
    </w:p>
    <w:p w:rsidR="00FB3179" w:rsidRPr="001E4245" w:rsidRDefault="00FB3179" w:rsidP="00FB3179">
      <w:pPr>
        <w:pStyle w:val="2"/>
        <w:jc w:val="center"/>
        <w:rPr>
          <w:rFonts w:ascii="Times New Roman" w:hAnsi="Times New Roman"/>
          <w:color w:val="auto"/>
          <w:sz w:val="28"/>
          <w:szCs w:val="28"/>
        </w:rPr>
      </w:pPr>
      <w:r w:rsidRPr="00FB3179">
        <w:rPr>
          <w:rFonts w:ascii="Times New Roman" w:hAnsi="Times New Roman"/>
          <w:color w:val="auto"/>
          <w:sz w:val="28"/>
          <w:szCs w:val="28"/>
        </w:rPr>
        <w:t xml:space="preserve">ТРЕБОВАНИЯ ПО ОФОРМЛЕНИЮ ОТЧЕТА ПО </w:t>
      </w:r>
      <w:r w:rsidR="001E4245">
        <w:rPr>
          <w:rFonts w:ascii="Times New Roman" w:hAnsi="Times New Roman"/>
          <w:color w:val="auto"/>
          <w:sz w:val="28"/>
          <w:szCs w:val="28"/>
        </w:rPr>
        <w:t>ПРАКТИЧЕСКОЙ ПОДГОТОВКЕ</w:t>
      </w:r>
    </w:p>
    <w:p w:rsidR="00FB3179" w:rsidRPr="00FB3179" w:rsidRDefault="00FB3179" w:rsidP="00FB3179">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43854">
        <w:rPr>
          <w:rFonts w:ascii="Times New Roman" w:hAnsi="Times New Roman"/>
          <w:sz w:val="28"/>
          <w:szCs w:val="28"/>
          <w:lang w:val="en-US"/>
        </w:rPr>
        <w:t>doc</w:t>
      </w:r>
      <w:r w:rsidRPr="00C43854">
        <w:rPr>
          <w:rFonts w:ascii="Times New Roman" w:hAnsi="Times New Roman"/>
          <w:sz w:val="28"/>
          <w:szCs w:val="28"/>
        </w:rPr>
        <w:t xml:space="preserve"> в виде одного файла (начиная с титульного листа и заканчивая последней страницей).</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Формат страницы – А4.</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Полужирный шрифт, курсив и подчеркнутый шрифт не применяются.</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Выравнивание текста - по ширине. Выравнивание таблиц и рисунков – по центру.</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Расстановка переносов - автоматическая.</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Наименования разделов и подразделов (заголовки) начинаются с </w:t>
      </w:r>
      <w:hyperlink r:id="rId10" w:history="1">
        <w:r w:rsidRPr="00C43854">
          <w:rPr>
            <w:rStyle w:val="ae"/>
            <w:rFonts w:ascii="Times New Roman" w:hAnsi="Times New Roman"/>
            <w:color w:val="auto"/>
            <w:sz w:val="28"/>
            <w:szCs w:val="28"/>
          </w:rPr>
          <w:t>заглавной букв</w:t>
        </w:r>
      </w:hyperlink>
      <w:r w:rsidRPr="00C43854">
        <w:rPr>
          <w:rFonts w:ascii="Times New Roman" w:hAnsi="Times New Roman"/>
          <w:sz w:val="28"/>
          <w:szCs w:val="28"/>
        </w:rPr>
        <w:t xml:space="preserve">ы того же размера и располагаются по центру. В конце заголовка точка не ставятся, не допускаются переносы слов в заголовках. Текст следует через </w:t>
      </w:r>
      <w:r w:rsidRPr="00C43854">
        <w:rPr>
          <w:rFonts w:ascii="Times New Roman" w:hAnsi="Times New Roman"/>
          <w:sz w:val="28"/>
          <w:szCs w:val="28"/>
        </w:rPr>
        <w:lastRenderedPageBreak/>
        <w:t>интервал после заголовка.</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C43854"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C43854" w:rsidRDefault="0083414A" w:rsidP="0083414A">
      <w:pPr>
        <w:pStyle w:val="formattext"/>
        <w:numPr>
          <w:ilvl w:val="0"/>
          <w:numId w:val="1"/>
        </w:numPr>
        <w:spacing w:before="0" w:beforeAutospacing="0" w:after="0" w:afterAutospacing="0"/>
        <w:ind w:left="0" w:firstLine="720"/>
        <w:jc w:val="center"/>
        <w:rPr>
          <w:sz w:val="28"/>
          <w:szCs w:val="28"/>
        </w:rPr>
      </w:pPr>
      <w:r w:rsidRPr="00C43854">
        <w:rPr>
          <w:sz w:val="28"/>
          <w:szCs w:val="28"/>
        </w:rPr>
        <w:t>1</w:t>
      </w:r>
      <w:r w:rsidRPr="00C43854">
        <w:rPr>
          <w:bCs/>
          <w:sz w:val="28"/>
          <w:szCs w:val="28"/>
        </w:rPr>
        <w:t xml:space="preserve"> Типы и основные размеры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844"/>
        <w:gridCol w:w="7902"/>
      </w:tblGrid>
      <w:tr w:rsidR="0083414A" w:rsidRPr="001B381D" w:rsidTr="00B03587">
        <w:tc>
          <w:tcPr>
            <w:tcW w:w="1844" w:type="dxa"/>
            <w:vAlign w:val="center"/>
          </w:tcPr>
          <w:p w:rsidR="0083414A" w:rsidRPr="00C43854" w:rsidRDefault="002E2FF6"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ГОСТ 2"/>
                </v:shape>
              </w:pict>
            </w:r>
          </w:p>
        </w:tc>
        <w:tc>
          <w:tcPr>
            <w:tcW w:w="7902" w:type="dxa"/>
            <w:vAlign w:val="center"/>
          </w:tcPr>
          <w:p w:rsidR="0083414A" w:rsidRPr="00C43854" w:rsidRDefault="0083414A" w:rsidP="00B03587">
            <w:pPr>
              <w:autoSpaceDN w:val="0"/>
              <w:adjustRightInd w:val="0"/>
              <w:rPr>
                <w:rFonts w:ascii="Times New Roman" w:eastAsia="Calibri" w:hAnsi="Times New Roman"/>
                <w:sz w:val="28"/>
                <w:szCs w:val="28"/>
                <w:lang w:eastAsia="en-US"/>
              </w:rPr>
            </w:pPr>
            <w:r w:rsidRPr="001B381D">
              <w:rPr>
                <w:rFonts w:ascii="Times New Roman" w:hAnsi="Times New Roman"/>
                <w:sz w:val="28"/>
                <w:szCs w:val="28"/>
              </w:rPr>
              <w:t>Нумерация пунктов первого раздела документа</w:t>
            </w:r>
          </w:p>
        </w:tc>
      </w:tr>
    </w:tbl>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C43854">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bCs/>
          <w:sz w:val="28"/>
          <w:szCs w:val="28"/>
          <w:lang w:eastAsia="en-US"/>
        </w:rPr>
        <w:t xml:space="preserve">3 </w:t>
      </w:r>
      <w:r w:rsidRPr="00C43854">
        <w:rPr>
          <w:rFonts w:ascii="Times New Roman" w:eastAsia="Calibri" w:hAnsi="Times New Roman"/>
          <w:sz w:val="28"/>
          <w:szCs w:val="28"/>
          <w:lang w:eastAsia="en-US"/>
        </w:rPr>
        <w:t>Методы испытаний</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844"/>
        <w:gridCol w:w="7902"/>
      </w:tblGrid>
      <w:tr w:rsidR="0083414A" w:rsidRPr="001B381D" w:rsidTr="00B03587">
        <w:tc>
          <w:tcPr>
            <w:tcW w:w="1844" w:type="dxa"/>
            <w:vAlign w:val="center"/>
          </w:tcPr>
          <w:p w:rsidR="0083414A" w:rsidRPr="00C43854" w:rsidRDefault="002E2FF6"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4" o:spid="_x0000_i1027" type="#_x0000_t75" style="width:45pt;height:66.75pt;visibility:visible">
                  <v:imagedata r:id="rId12" o:title="Новый рисунок"/>
                </v:shape>
              </w:pict>
            </w:r>
          </w:p>
        </w:tc>
        <w:tc>
          <w:tcPr>
            <w:tcW w:w="7902" w:type="dxa"/>
            <w:vAlign w:val="center"/>
          </w:tcPr>
          <w:p w:rsidR="0083414A" w:rsidRPr="00C43854" w:rsidRDefault="0083414A" w:rsidP="00B03587">
            <w:pPr>
              <w:autoSpaceDN w:val="0"/>
              <w:adjustRightInd w:val="0"/>
              <w:rPr>
                <w:rFonts w:ascii="Times New Roman" w:eastAsia="Calibri" w:hAnsi="Times New Roman"/>
                <w:sz w:val="28"/>
                <w:szCs w:val="28"/>
                <w:lang w:eastAsia="en-US"/>
              </w:rPr>
            </w:pPr>
            <w:r w:rsidRPr="00C43854">
              <w:rPr>
                <w:rFonts w:ascii="Times New Roman" w:eastAsia="Calibri" w:hAnsi="Times New Roman"/>
                <w:sz w:val="28"/>
                <w:szCs w:val="28"/>
                <w:lang w:eastAsia="en-US"/>
              </w:rPr>
              <w:t>Нумерация пунктов первого подраздела третьего раздела документа</w:t>
            </w:r>
          </w:p>
        </w:tc>
      </w:tr>
    </w:tbl>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lang w:eastAsia="en-US"/>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985"/>
        <w:gridCol w:w="7761"/>
      </w:tblGrid>
      <w:tr w:rsidR="0083414A" w:rsidRPr="001B381D" w:rsidTr="00B03587">
        <w:tc>
          <w:tcPr>
            <w:tcW w:w="1985" w:type="dxa"/>
            <w:vAlign w:val="center"/>
          </w:tcPr>
          <w:p w:rsidR="0083414A" w:rsidRPr="00C43854" w:rsidRDefault="002E2FF6"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7" o:spid="_x0000_i1028" type="#_x0000_t75" style="width:48pt;height:76.5pt;visibility:visible">
                  <v:imagedata r:id="rId13" o:title="Новый рисунок"/>
                </v:shape>
              </w:pict>
            </w:r>
          </w:p>
        </w:tc>
        <w:tc>
          <w:tcPr>
            <w:tcW w:w="7761" w:type="dxa"/>
            <w:vAlign w:val="center"/>
          </w:tcPr>
          <w:p w:rsidR="0083414A" w:rsidRPr="00C43854" w:rsidRDefault="0083414A" w:rsidP="00B03587">
            <w:pPr>
              <w:pStyle w:val="ad"/>
              <w:spacing w:before="0" w:beforeAutospacing="0" w:after="0" w:afterAutospacing="0"/>
              <w:jc w:val="both"/>
              <w:rPr>
                <w:sz w:val="28"/>
                <w:szCs w:val="28"/>
              </w:rPr>
            </w:pPr>
            <w:r w:rsidRPr="00C43854">
              <w:rPr>
                <w:rFonts w:eastAsia="Calibri"/>
                <w:sz w:val="28"/>
                <w:szCs w:val="28"/>
                <w:lang w:eastAsia="en-US"/>
              </w:rPr>
              <w:t>Нумерация пунктов второго подраздела третьего раздела документа</w:t>
            </w:r>
          </w:p>
        </w:tc>
      </w:tr>
    </w:tbl>
    <w:p w:rsidR="00B03587" w:rsidRDefault="00B03587"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 xml:space="preserve">Внутри пунктов или подпунктов могут быть приведены перечисления. </w:t>
      </w:r>
      <w:r w:rsidRPr="00C43854">
        <w:rPr>
          <w:rFonts w:ascii="Times New Roman" w:hAnsi="Times New Roman"/>
          <w:sz w:val="28"/>
          <w:szCs w:val="28"/>
        </w:rPr>
        <w:lastRenderedPageBreak/>
        <w:t>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а) текст</w:t>
      </w:r>
      <w:r w:rsidRPr="00C43854">
        <w:rPr>
          <w:rFonts w:ascii="Times New Roman" w:hAnsi="Times New Roman"/>
          <w:sz w:val="28"/>
          <w:szCs w:val="28"/>
        </w:rPr>
        <w:br/>
        <w:t>б) текст</w:t>
      </w:r>
      <w:r w:rsidRPr="00C43854">
        <w:rPr>
          <w:rFonts w:ascii="Times New Roman" w:hAnsi="Times New Roman"/>
          <w:sz w:val="28"/>
          <w:szCs w:val="28"/>
        </w:rPr>
        <w:br/>
      </w:r>
      <w:r w:rsidR="002E2FF6">
        <w:rPr>
          <w:rFonts w:ascii="Times New Roman" w:hAnsi="Times New Roman"/>
          <w:noProof/>
          <w:sz w:val="28"/>
          <w:szCs w:val="28"/>
        </w:rPr>
        <w:pict>
          <v:shape id="_x0000_i1029" type="#_x0000_t75" alt="http://doc-style.ru/pic/0.gif" style="width:15pt;height:.75pt;visibility:visible">
            <v:imagedata r:id="rId14" o:title="0"/>
          </v:shape>
        </w:pict>
      </w:r>
      <w:r w:rsidRPr="00C43854">
        <w:rPr>
          <w:rFonts w:ascii="Times New Roman" w:hAnsi="Times New Roman"/>
          <w:sz w:val="28"/>
          <w:szCs w:val="28"/>
        </w:rPr>
        <w:t>1) текст</w:t>
      </w:r>
      <w:r w:rsidRPr="00C43854">
        <w:rPr>
          <w:rFonts w:ascii="Times New Roman" w:hAnsi="Times New Roman"/>
          <w:sz w:val="28"/>
          <w:szCs w:val="28"/>
        </w:rPr>
        <w:br/>
      </w:r>
      <w:r w:rsidR="002E2FF6">
        <w:rPr>
          <w:rFonts w:ascii="Times New Roman" w:hAnsi="Times New Roman"/>
          <w:noProof/>
          <w:sz w:val="28"/>
          <w:szCs w:val="28"/>
        </w:rPr>
        <w:pict>
          <v:shape id="_x0000_i1030" type="#_x0000_t75" alt="http://doc-style.ru/pic/0.gif" style="width:15pt;height:.75pt;visibility:visible">
            <v:imagedata r:id="rId14" o:title="0"/>
          </v:shape>
        </w:pict>
      </w:r>
      <w:r w:rsidRPr="00C43854">
        <w:rPr>
          <w:rFonts w:ascii="Times New Roman" w:hAnsi="Times New Roman"/>
          <w:sz w:val="28"/>
          <w:szCs w:val="28"/>
        </w:rPr>
        <w:t>2) текст</w:t>
      </w:r>
      <w:r w:rsidRPr="00C43854">
        <w:rPr>
          <w:rFonts w:ascii="Times New Roman" w:hAnsi="Times New Roman"/>
          <w:sz w:val="28"/>
          <w:szCs w:val="28"/>
        </w:rPr>
        <w:br/>
        <w:t>в) текст</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Каждый пункт, подпункт и перечисление записывают с абзацного отступа.</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lang w:eastAsia="en-US"/>
        </w:rPr>
      </w:pPr>
      <w:r w:rsidRPr="00C43854">
        <w:rPr>
          <w:rFonts w:ascii="Times New Roman" w:eastAsia="Calibri" w:hAnsi="Times New Roman"/>
          <w:sz w:val="28"/>
          <w:szCs w:val="28"/>
          <w:lang w:eastAsia="en-US"/>
        </w:rPr>
        <w:t>В тексте документа не допускается: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обороты разговорной речи, техницизмы, профессионализмы;</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произвольные словообразования;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C43854">
        <w:rPr>
          <w:rFonts w:ascii="Times New Roman" w:eastAsia="Calibri"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 тексте документа, за исключением формул, таблиц и рисунков, не допускается:</w:t>
      </w:r>
      <w:r w:rsidRPr="00C43854">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2E2FF6">
        <w:rPr>
          <w:rFonts w:ascii="Times New Roman" w:hAnsi="Times New Roman"/>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7.5pt;height:14.25pt"/>
        </w:pict>
      </w:r>
      <w:r w:rsidRPr="00C43854">
        <w:rPr>
          <w:rFonts w:ascii="Times New Roman" w:hAnsi="Times New Roman"/>
          <w:sz w:val="28"/>
          <w:szCs w:val="28"/>
        </w:rPr>
        <w:t xml:space="preserve">(больше или равно), </w:t>
      </w:r>
      <w:r w:rsidR="002E2FF6">
        <w:rPr>
          <w:rFonts w:ascii="Times New Roman" w:hAnsi="Times New Roman"/>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7.5pt;height:14.25pt"/>
        </w:pict>
      </w:r>
      <w:r w:rsidRPr="00C43854">
        <w:rPr>
          <w:rFonts w:ascii="Times New Roman" w:hAnsi="Times New Roman"/>
          <w:sz w:val="28"/>
          <w:szCs w:val="28"/>
        </w:rPr>
        <w:t>(меньше или равно), (не равно), а также знаки N (номер), % (процент).</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3.1 Правила оформления ссылок</w:t>
      </w:r>
    </w:p>
    <w:p w:rsidR="00B03587" w:rsidRPr="00C43854" w:rsidRDefault="00B03587"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iCs/>
          <w:sz w:val="28"/>
          <w:szCs w:val="28"/>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C43854">
        <w:rPr>
          <w:rFonts w:ascii="Times New Roman" w:hAnsi="Times New Roman"/>
          <w:sz w:val="28"/>
          <w:szCs w:val="28"/>
        </w:rPr>
        <w:t>.</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3.2 Правила оформления иллюстраций</w:t>
      </w:r>
    </w:p>
    <w:p w:rsidR="00B03587" w:rsidRDefault="00B03587" w:rsidP="00B03587">
      <w:pPr>
        <w:pStyle w:val="ac"/>
        <w:rPr>
          <w:rFonts w:ascii="Times New Roman" w:hAnsi="Times New Roman"/>
          <w:sz w:val="28"/>
          <w:szCs w:val="28"/>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C43854">
        <w:rPr>
          <w:rFonts w:ascii="Times New Roman" w:eastAsia="Calibri"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43854">
        <w:rPr>
          <w:rFonts w:ascii="Times New Roman" w:hAnsi="Times New Roman"/>
          <w:sz w:val="28"/>
          <w:szCs w:val="28"/>
        </w:rPr>
        <w:t xml:space="preserve"> </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hAnsi="Times New Roman"/>
          <w:sz w:val="28"/>
          <w:szCs w:val="28"/>
        </w:rPr>
        <w:t xml:space="preserve">Независимо от содержания (схемы, графики, диаграммы, фотографии и пр.)  каждая </w:t>
      </w:r>
      <w:r w:rsidRPr="00C43854">
        <w:rPr>
          <w:rFonts w:ascii="Times New Roman" w:eastAsia="Calibri" w:hAnsi="Times New Roman"/>
          <w:sz w:val="28"/>
          <w:szCs w:val="28"/>
          <w:lang w:eastAsia="en-US"/>
        </w:rPr>
        <w:t xml:space="preserve">иллюстрация  </w:t>
      </w:r>
      <w:r w:rsidRPr="00C43854">
        <w:rPr>
          <w:rFonts w:ascii="Times New Roman" w:hAnsi="Times New Roman"/>
          <w:sz w:val="28"/>
          <w:szCs w:val="28"/>
        </w:rPr>
        <w:t xml:space="preserve">обозначается словом «Рисунок», с указанием номера и заголовка, например:  </w:t>
      </w:r>
    </w:p>
    <w:p w:rsidR="0083414A" w:rsidRPr="00C43854" w:rsidRDefault="002E2FF6"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6pt;height:223.5pt;visibility:visible">
            <v:imagedata r:id="rId15" o:title="Новый рисунок (5)"/>
          </v:shape>
        </w:pic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Рисунок 2 – Управление древнерусским государством</w:t>
      </w:r>
    </w:p>
    <w:p w:rsidR="00DA663D" w:rsidRDefault="00DA663D"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w:t>
      </w:r>
      <w:r w:rsidRPr="00C43854">
        <w:rPr>
          <w:rFonts w:ascii="Times New Roman" w:hAnsi="Times New Roman"/>
          <w:sz w:val="28"/>
          <w:szCs w:val="28"/>
        </w:rPr>
        <w:lastRenderedPageBreak/>
        <w:t>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43854">
        <w:rPr>
          <w:rFonts w:ascii="Times New Roman" w:hAnsi="Times New Roman"/>
          <w:bCs/>
          <w:sz w:val="28"/>
          <w:szCs w:val="28"/>
        </w:rPr>
        <w:t>опускается</w:t>
      </w:r>
      <w:r w:rsidRPr="00C43854">
        <w:rPr>
          <w:rFonts w:ascii="Times New Roman" w:hAnsi="Times New Roman"/>
          <w:sz w:val="28"/>
          <w:szCs w:val="28"/>
        </w:rPr>
        <w:t xml:space="preserve"> </w:t>
      </w:r>
      <w:r w:rsidRPr="00C43854">
        <w:rPr>
          <w:rFonts w:ascii="Times New Roman" w:hAnsi="Times New Roman"/>
          <w:bCs/>
          <w:sz w:val="28"/>
          <w:szCs w:val="28"/>
        </w:rPr>
        <w:t>поворот</w:t>
      </w:r>
      <w:r w:rsidRPr="00C43854">
        <w:rPr>
          <w:rFonts w:ascii="Times New Roman" w:hAnsi="Times New Roman"/>
          <w:sz w:val="28"/>
          <w:szCs w:val="28"/>
        </w:rPr>
        <w:t xml:space="preserve"> </w:t>
      </w:r>
      <w:r w:rsidRPr="00C43854">
        <w:rPr>
          <w:rFonts w:ascii="Times New Roman" w:hAnsi="Times New Roman"/>
          <w:bCs/>
          <w:sz w:val="28"/>
          <w:szCs w:val="28"/>
        </w:rPr>
        <w:t>рисунка</w:t>
      </w:r>
      <w:r w:rsidRPr="00C43854">
        <w:rPr>
          <w:rFonts w:ascii="Times New Roman" w:hAnsi="Times New Roman"/>
          <w:sz w:val="28"/>
          <w:szCs w:val="28"/>
        </w:rPr>
        <w:t xml:space="preserve"> на 90° </w:t>
      </w:r>
      <w:r w:rsidRPr="00C43854">
        <w:rPr>
          <w:rFonts w:ascii="Times New Roman" w:hAnsi="Times New Roman"/>
          <w:bCs/>
          <w:sz w:val="28"/>
          <w:szCs w:val="28"/>
        </w:rPr>
        <w:t>против</w:t>
      </w:r>
      <w:r w:rsidRPr="00C43854">
        <w:rPr>
          <w:rFonts w:ascii="Times New Roman" w:hAnsi="Times New Roman"/>
          <w:sz w:val="28"/>
          <w:szCs w:val="28"/>
        </w:rPr>
        <w:t xml:space="preserve"> </w:t>
      </w:r>
      <w:r w:rsidRPr="00C43854">
        <w:rPr>
          <w:rFonts w:ascii="Times New Roman" w:hAnsi="Times New Roman"/>
          <w:bCs/>
          <w:sz w:val="28"/>
          <w:szCs w:val="28"/>
        </w:rPr>
        <w:t>часовой</w:t>
      </w:r>
      <w:r w:rsidRPr="00C43854">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3B271F" w:rsidRPr="00C43854" w:rsidRDefault="002E2FF6"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pict>
          <v:shape id="_x0000_i1034" type="#_x0000_t75" style="width:387.75pt;height:225pt">
            <v:imagedata r:id="rId16" o:title=""/>
          </v:shape>
        </w:pic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3B271F" w:rsidRPr="00C43854" w:rsidRDefault="003B271F" w:rsidP="003B271F">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3B271F" w:rsidRDefault="003B271F" w:rsidP="003B271F">
      <w:pPr>
        <w:widowControl w:val="0"/>
        <w:numPr>
          <w:ilvl w:val="0"/>
          <w:numId w:val="1"/>
        </w:numPr>
        <w:suppressAutoHyphens/>
        <w:autoSpaceDE w:val="0"/>
        <w:spacing w:after="0" w:line="240" w:lineRule="auto"/>
        <w:jc w:val="both"/>
        <w:rPr>
          <w:rFonts w:ascii="Times New Roman" w:hAnsi="Times New Roman"/>
          <w:sz w:val="28"/>
          <w:szCs w:val="28"/>
        </w:rPr>
      </w:pPr>
      <w:r w:rsidRPr="003B271F">
        <w:rPr>
          <w:rFonts w:ascii="Times New Roman" w:hAnsi="Times New Roman"/>
          <w:sz w:val="28"/>
          <w:szCs w:val="28"/>
        </w:rPr>
        <w:t>Рисунок 2.3 – Динамика изменения уровня воспитания патриотических чувств у дошкольников в % (1- средний высокий уровень, 2 – средний уровень, 3 – низкий уровень).</w:t>
      </w:r>
    </w:p>
    <w:p w:rsidR="003B271F" w:rsidRPr="003B271F" w:rsidRDefault="003B271F" w:rsidP="003B271F">
      <w:pPr>
        <w:widowControl w:val="0"/>
        <w:numPr>
          <w:ilvl w:val="0"/>
          <w:numId w:val="1"/>
        </w:numPr>
        <w:suppressAutoHyphens/>
        <w:autoSpaceDE w:val="0"/>
        <w:spacing w:after="0" w:line="240" w:lineRule="auto"/>
        <w:jc w:val="both"/>
        <w:rPr>
          <w:rFonts w:ascii="Times New Roman" w:hAnsi="Times New Roman"/>
          <w:sz w:val="28"/>
          <w:szCs w:val="28"/>
        </w:rPr>
      </w:pPr>
    </w:p>
    <w:p w:rsidR="0083414A" w:rsidRPr="00C43854" w:rsidRDefault="002E2FF6"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4.75pt;height:186pt;visibility:visible">
            <v:imagedata r:id="rId17" o:title="Новый рисунок (1)"/>
          </v:shape>
        </w:pic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Рисунок Б.3 – Объёмы торгов ММВБ [6, с. 14]</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3.3 Правила оформления таблиц</w: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Default="00DA663D" w:rsidP="00DA663D">
      <w:pPr>
        <w:numPr>
          <w:ilvl w:val="0"/>
          <w:numId w:val="1"/>
        </w:numPr>
        <w:spacing w:after="0" w:line="240" w:lineRule="auto"/>
        <w:rPr>
          <w:rFonts w:ascii="Times New Roman" w:hAnsi="Times New Roman"/>
          <w:sz w:val="28"/>
          <w:szCs w:val="28"/>
        </w:rPr>
      </w:pPr>
    </w:p>
    <w:p w:rsidR="00DA663D" w:rsidRPr="00A56870" w:rsidRDefault="00DA663D" w:rsidP="00DA663D">
      <w:pPr>
        <w:numPr>
          <w:ilvl w:val="0"/>
          <w:numId w:val="1"/>
        </w:numPr>
        <w:spacing w:after="0" w:line="240" w:lineRule="auto"/>
        <w:rPr>
          <w:rFonts w:ascii="Times New Roman" w:hAnsi="Times New Roman"/>
          <w:sz w:val="28"/>
          <w:szCs w:val="28"/>
        </w:rPr>
      </w:pPr>
      <w:r w:rsidRPr="00A56870">
        <w:rPr>
          <w:rFonts w:ascii="Times New Roman" w:hAnsi="Times New Roman"/>
          <w:sz w:val="28"/>
          <w:szCs w:val="28"/>
        </w:rPr>
        <w:t xml:space="preserve">Таблица 1 </w:t>
      </w:r>
      <w:r w:rsidRPr="00A56870">
        <w:rPr>
          <w:rFonts w:ascii="Times New Roman" w:hAnsi="Times New Roman"/>
          <w:color w:val="000000"/>
          <w:sz w:val="28"/>
          <w:szCs w:val="28"/>
        </w:rPr>
        <w:t>–</w:t>
      </w:r>
      <w:r w:rsidRPr="00A56870">
        <w:rPr>
          <w:rFonts w:ascii="Times New Roman" w:hAnsi="Times New Roman"/>
          <w:sz w:val="28"/>
          <w:szCs w:val="28"/>
        </w:rPr>
        <w:t xml:space="preserve"> Расходы на оплату труда</w:t>
      </w:r>
    </w:p>
    <w:p w:rsidR="00DA663D" w:rsidRPr="00A56870" w:rsidRDefault="00DA663D" w:rsidP="00DA663D">
      <w:pPr>
        <w:numPr>
          <w:ilvl w:val="0"/>
          <w:numId w:val="1"/>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663D" w:rsidRPr="00A56870" w:rsidTr="00D842FC">
        <w:tc>
          <w:tcPr>
            <w:tcW w:w="3191"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Должность</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Количество</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Заработная плата (руб.)</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Генеральный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25000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Исполнительный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20000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Бухгалтер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15000</w:t>
            </w:r>
          </w:p>
        </w:tc>
      </w:tr>
      <w:tr w:rsidR="00DA663D" w:rsidRPr="00A56870" w:rsidTr="00D842FC">
        <w:tc>
          <w:tcPr>
            <w:tcW w:w="6381" w:type="dxa"/>
            <w:gridSpan w:val="2"/>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Итого:</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60000</w:t>
            </w:r>
          </w:p>
        </w:tc>
      </w:tr>
    </w:tbl>
    <w:p w:rsidR="00DA663D" w:rsidRPr="00A56870" w:rsidRDefault="00DA663D" w:rsidP="00DA663D">
      <w:pPr>
        <w:numPr>
          <w:ilvl w:val="0"/>
          <w:numId w:val="1"/>
        </w:numPr>
        <w:spacing w:after="0" w:line="240" w:lineRule="auto"/>
        <w:jc w:val="both"/>
        <w:rPr>
          <w:rFonts w:ascii="Times New Roman" w:hAnsi="Times New Roman"/>
          <w:sz w:val="28"/>
          <w:szCs w:val="28"/>
        </w:rPr>
      </w:pPr>
    </w:p>
    <w:p w:rsidR="00DA663D" w:rsidRPr="00A56870" w:rsidRDefault="00DA663D" w:rsidP="00B03587">
      <w:pPr>
        <w:numPr>
          <w:ilvl w:val="0"/>
          <w:numId w:val="1"/>
        </w:numPr>
        <w:spacing w:after="0" w:line="240" w:lineRule="auto"/>
        <w:ind w:left="0" w:firstLine="709"/>
        <w:jc w:val="both"/>
        <w:rPr>
          <w:rFonts w:ascii="Times New Roman" w:hAnsi="Times New Roman"/>
          <w:sz w:val="28"/>
          <w:szCs w:val="28"/>
        </w:rPr>
      </w:pPr>
      <w:r w:rsidRPr="00A56870">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DA663D" w:rsidRPr="00A56870" w:rsidRDefault="00DA663D" w:rsidP="00DA663D">
      <w:pPr>
        <w:numPr>
          <w:ilvl w:val="0"/>
          <w:numId w:val="1"/>
        </w:numPr>
        <w:spacing w:after="0" w:line="240" w:lineRule="auto"/>
        <w:jc w:val="both"/>
        <w:rPr>
          <w:rFonts w:ascii="Times New Roman" w:hAnsi="Times New Roman"/>
          <w:sz w:val="28"/>
          <w:szCs w:val="28"/>
        </w:rPr>
      </w:pPr>
    </w:p>
    <w:p w:rsidR="00DA663D" w:rsidRPr="00A56870" w:rsidRDefault="00DA663D" w:rsidP="00DA663D">
      <w:pPr>
        <w:numPr>
          <w:ilvl w:val="0"/>
          <w:numId w:val="1"/>
        </w:numPr>
        <w:spacing w:after="0" w:line="240" w:lineRule="auto"/>
        <w:rPr>
          <w:rFonts w:ascii="Times New Roman" w:hAnsi="Times New Roman"/>
          <w:color w:val="000000"/>
          <w:sz w:val="28"/>
          <w:szCs w:val="28"/>
        </w:rPr>
      </w:pPr>
      <w:r w:rsidRPr="00A56870">
        <w:rPr>
          <w:rFonts w:ascii="Times New Roman" w:hAnsi="Times New Roman"/>
          <w:color w:val="000000"/>
          <w:sz w:val="28"/>
          <w:szCs w:val="28"/>
        </w:rPr>
        <w:t xml:space="preserve">Таблица 3 – </w:t>
      </w:r>
      <w:r w:rsidRPr="00A56870">
        <w:rPr>
          <w:rFonts w:ascii="Times New Roman" w:hAnsi="Times New Roman"/>
          <w:sz w:val="28"/>
          <w:szCs w:val="28"/>
        </w:rPr>
        <w:t>Расходы на оплату труда</w:t>
      </w:r>
      <w:r w:rsidRPr="00A56870">
        <w:rPr>
          <w:rFonts w:ascii="Times New Roman" w:hAnsi="Times New Roman"/>
          <w:color w:val="000000"/>
          <w:sz w:val="28"/>
          <w:szCs w:val="28"/>
        </w:rPr>
        <w:t xml:space="preserve"> [15, с. 35]</w:t>
      </w:r>
    </w:p>
    <w:p w:rsidR="00DA663D" w:rsidRPr="00A56870" w:rsidRDefault="00DA663D" w:rsidP="00DA663D">
      <w:pPr>
        <w:numPr>
          <w:ilvl w:val="0"/>
          <w:numId w:val="1"/>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663D" w:rsidRPr="00A56870" w:rsidTr="00D842FC">
        <w:tc>
          <w:tcPr>
            <w:tcW w:w="3191"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Должность</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Количество</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Заработная плата (руб.)</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Генеральный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25000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Исполнительный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20000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lastRenderedPageBreak/>
              <w:t>Бухгалтер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15000</w:t>
            </w:r>
          </w:p>
        </w:tc>
      </w:tr>
      <w:tr w:rsidR="00DA663D" w:rsidRPr="00A56870" w:rsidTr="00D842FC">
        <w:tc>
          <w:tcPr>
            <w:tcW w:w="6381" w:type="dxa"/>
            <w:gridSpan w:val="2"/>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Итого:</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60000</w:t>
            </w:r>
          </w:p>
        </w:tc>
      </w:tr>
    </w:tbl>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DA663D" w:rsidRPr="00A56870" w:rsidRDefault="00DA663D" w:rsidP="00B03587">
      <w:pPr>
        <w:numPr>
          <w:ilvl w:val="0"/>
          <w:numId w:val="1"/>
        </w:numPr>
        <w:spacing w:after="0" w:line="240" w:lineRule="auto"/>
        <w:ind w:left="0" w:firstLine="709"/>
        <w:jc w:val="both"/>
        <w:rPr>
          <w:rFonts w:ascii="Times New Roman" w:hAnsi="Times New Roman"/>
          <w:sz w:val="28"/>
          <w:szCs w:val="28"/>
        </w:rPr>
      </w:pPr>
      <w:r w:rsidRPr="00A56870">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DA663D" w:rsidRPr="00A56870" w:rsidRDefault="00DA663D" w:rsidP="004E78BD">
      <w:pPr>
        <w:numPr>
          <w:ilvl w:val="0"/>
          <w:numId w:val="1"/>
        </w:numPr>
        <w:spacing w:after="0" w:line="240" w:lineRule="auto"/>
        <w:ind w:left="0" w:firstLine="0"/>
        <w:rPr>
          <w:rFonts w:ascii="Times New Roman" w:hAnsi="Times New Roman"/>
          <w:color w:val="000000"/>
          <w:sz w:val="28"/>
          <w:szCs w:val="28"/>
        </w:rPr>
      </w:pPr>
      <w:r w:rsidRPr="00A56870">
        <w:rPr>
          <w:rFonts w:ascii="Times New Roman" w:hAnsi="Times New Roman"/>
          <w:color w:val="000000"/>
          <w:sz w:val="28"/>
          <w:szCs w:val="28"/>
        </w:rPr>
        <w:t xml:space="preserve">Таблица В.2 – </w:t>
      </w:r>
      <w:r w:rsidRPr="00A56870">
        <w:rPr>
          <w:rFonts w:ascii="Times New Roman" w:hAnsi="Times New Roman"/>
          <w:sz w:val="28"/>
          <w:szCs w:val="28"/>
        </w:rPr>
        <w:t>Анализ структуры основных производственных фондов, % (</w:t>
      </w:r>
      <w:r w:rsidRPr="00A56870">
        <w:rPr>
          <w:rFonts w:ascii="Times New Roman" w:hAnsi="Times New Roman"/>
          <w:color w:val="000000"/>
          <w:sz w:val="28"/>
          <w:szCs w:val="28"/>
        </w:rPr>
        <w:t>по данным из [6])</w:t>
      </w:r>
    </w:p>
    <w:p w:rsidR="00DA663D" w:rsidRPr="00A56870" w:rsidRDefault="00DA663D" w:rsidP="00DA663D">
      <w:pPr>
        <w:numPr>
          <w:ilvl w:val="0"/>
          <w:numId w:val="1"/>
        </w:numPr>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DA663D" w:rsidRPr="00A56870" w:rsidTr="00D842FC">
        <w:trPr>
          <w:trHeight w:val="342"/>
        </w:trPr>
        <w:tc>
          <w:tcPr>
            <w:tcW w:w="5574"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Группа основных</w:t>
            </w:r>
          </w:p>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производственных фондов</w:t>
            </w:r>
          </w:p>
        </w:tc>
        <w:tc>
          <w:tcPr>
            <w:tcW w:w="1517"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2014 г.</w:t>
            </w:r>
          </w:p>
        </w:tc>
        <w:tc>
          <w:tcPr>
            <w:tcW w:w="1365"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2015 г.</w:t>
            </w:r>
          </w:p>
        </w:tc>
        <w:tc>
          <w:tcPr>
            <w:tcW w:w="1663"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2016 г.</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 Здания</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55,0</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51,0</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40,4</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Сооружения</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6,7</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4,8</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Машины и оборудование</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29,9</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36,1</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46,5</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Транспортные средства</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3,7</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5,1</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8,3</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Производственный и хозяйственный инвентарь</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0,1</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0,2</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0,2</w:t>
            </w:r>
          </w:p>
        </w:tc>
      </w:tr>
      <w:tr w:rsidR="00DA663D" w:rsidRPr="00A56870" w:rsidTr="00DA663D">
        <w:trPr>
          <w:trHeight w:val="357"/>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Другие виды</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4,0</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1,7</w:t>
            </w:r>
          </w:p>
        </w:tc>
      </w:tr>
    </w:tbl>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Таблица Б.4 – Динамика показателей за 2010–2011 гг.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C43854" w:rsidRDefault="0083414A" w:rsidP="000A2CCC">
      <w:pPr>
        <w:pStyle w:val="ad"/>
        <w:spacing w:before="0" w:beforeAutospacing="0" w:after="0" w:afterAutospacing="0"/>
        <w:jc w:val="center"/>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3.4 Правила оформления списка использованных источников</w:t>
      </w:r>
    </w:p>
    <w:p w:rsidR="000A2CCC" w:rsidRPr="00C43854" w:rsidRDefault="000A2CCC" w:rsidP="0083414A">
      <w:pPr>
        <w:pStyle w:val="ad"/>
        <w:numPr>
          <w:ilvl w:val="0"/>
          <w:numId w:val="1"/>
        </w:numPr>
        <w:spacing w:before="0" w:beforeAutospacing="0" w:after="0" w:afterAutospacing="0"/>
        <w:ind w:left="0" w:firstLine="720"/>
        <w:jc w:val="center"/>
        <w:rPr>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w:t>
      </w:r>
      <w:r w:rsidRPr="00C43854">
        <w:rPr>
          <w:sz w:val="28"/>
          <w:szCs w:val="28"/>
        </w:rPr>
        <w:lastRenderedPageBreak/>
        <w:t>не выделяются. Объекты описания списка должны быть обозначены терминами в квадратных скобках:</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 [Видеозапись]; - [Мультимедиа]; - [Текст]; - [Электронный ресурс].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Примеры оформления нормативно-правовых актов</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2E2FF6">
          <w:rPr>
            <w:rStyle w:val="ae"/>
            <w:sz w:val="28"/>
            <w:szCs w:val="28"/>
          </w:rPr>
          <w:t>http://www.consultant.ru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Книги, статьи, материалы конференций и семинаров</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4. Голубков, Е.П. Маркетинг как концепция рыночного управления [Текст] // Маркетинг в России и за рубежом. - 2001. - N 1. - С. 89–104.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9" w:history="1">
        <w:r w:rsidR="002E2FF6">
          <w:rPr>
            <w:rStyle w:val="ae"/>
            <w:sz w:val="28"/>
            <w:szCs w:val="28"/>
          </w:rPr>
          <w:t>http://www2/usu.ru/philosoph/chertkova...</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lastRenderedPageBreak/>
        <w:t>Статистические сборники, инструктивные материалы, методические рекомендации, нормативно-справочные материалы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14. Социальное положение и уровень жизни населения России в 2010 г. [Текст]: Стат. сб. / Росстат. - М., 2002. - 320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15. Социально-экономическое положение федеральных округов в 2010 г. [Электронный ресурс]. – Режим доступа: </w:t>
      </w:r>
      <w:hyperlink r:id="rId20" w:history="1">
        <w:r w:rsidR="002E2FF6">
          <w:rPr>
            <w:rStyle w:val="ae"/>
            <w:sz w:val="28"/>
            <w:szCs w:val="28"/>
          </w:rPr>
          <w:t>http://www.gks.ru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Иностранная литература</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 xml:space="preserve">16. An Interview with Douglass C. North [Text] // The Newsletter of The Cliometric Society. - 1993. - Vol. 8. - N 3. - P. 23–28. </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17. Burkhead, J. The Budget and Democratic Government [</w:t>
      </w:r>
      <w:r w:rsidRPr="00C43854">
        <w:rPr>
          <w:sz w:val="28"/>
          <w:szCs w:val="28"/>
        </w:rPr>
        <w:t>Т</w:t>
      </w:r>
      <w:r w:rsidRPr="00C43854">
        <w:rPr>
          <w:sz w:val="28"/>
          <w:szCs w:val="28"/>
          <w:lang w:val="en-US"/>
        </w:rPr>
        <w:t xml:space="preserve">ext] / Lyden F.J., Miller E.G. (Eds.) / Planning, Programming, Budgeting. Markham : Chicago, 1972. 218 p. </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18. Miller, D. Strategy Making and Structure: Analysis and Implications for Performance [</w:t>
      </w:r>
      <w:r w:rsidRPr="00C43854">
        <w:rPr>
          <w:sz w:val="28"/>
          <w:szCs w:val="28"/>
        </w:rPr>
        <w:t>Т</w:t>
      </w:r>
      <w:r w:rsidRPr="00C43854">
        <w:rPr>
          <w:sz w:val="28"/>
          <w:szCs w:val="28"/>
          <w:lang w:val="en-US"/>
        </w:rPr>
        <w:t xml:space="preserve">ext] // Academy of Management Journal. - 1987. - Vol. 30. - N 1. - P. 45–51.  </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Интернет-ресурсы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19. Министерство финансов Российской Федерации: [Электронный ресурс]. – Режим доступа: </w:t>
      </w:r>
      <w:hyperlink r:id="rId21" w:history="1">
        <w:r w:rsidR="002E2FF6">
          <w:rPr>
            <w:rStyle w:val="ae"/>
            <w:sz w:val="28"/>
            <w:szCs w:val="28"/>
          </w:rPr>
          <w:t>http://www.minfin.ru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20. Российская книжная палата: [Электронный ресурс]. -  Режим доступа: </w:t>
      </w:r>
      <w:hyperlink r:id="rId22" w:history="1">
        <w:r w:rsidR="002E2FF6">
          <w:rPr>
            <w:rStyle w:val="ae"/>
            <w:sz w:val="28"/>
            <w:szCs w:val="28"/>
          </w:rPr>
          <w:t>http://www.bookchamber.ru</w:t>
        </w:r>
      </w:hyperlink>
      <w:r w:rsidRPr="00C43854">
        <w:rPr>
          <w:sz w:val="28"/>
          <w:szCs w:val="28"/>
        </w:rPr>
        <w:t xml:space="preserve">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3" w:history="1">
        <w:r w:rsidR="002E2FF6">
          <w:rPr>
            <w:rStyle w:val="ae"/>
            <w:sz w:val="28"/>
            <w:szCs w:val="28"/>
          </w:rPr>
          <w:t>http://vestnik.fa.ru/4(28)2003/4.html..</w:t>
        </w:r>
      </w:hyperlink>
      <w:r w:rsidRPr="00C43854">
        <w:rPr>
          <w:sz w:val="28"/>
          <w:szCs w:val="28"/>
        </w:rPr>
        <w:t>.</w:t>
      </w:r>
    </w:p>
    <w:p w:rsidR="0083414A" w:rsidRPr="00C43854" w:rsidRDefault="0083414A" w:rsidP="000A2CCC">
      <w:pPr>
        <w:widowControl w:val="0"/>
        <w:suppressAutoHyphens/>
        <w:autoSpaceDE w:val="0"/>
        <w:spacing w:after="0" w:line="240" w:lineRule="auto"/>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3.5 Правила оформления примечаний и сносок</w:t>
      </w:r>
    </w:p>
    <w:p w:rsidR="000A2CCC" w:rsidRPr="00C4385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w:t>
      </w:r>
      <w:r w:rsidRPr="00C43854">
        <w:rPr>
          <w:rFonts w:ascii="Times New Roman" w:hAnsi="Times New Roman"/>
          <w:sz w:val="28"/>
          <w:szCs w:val="28"/>
        </w:rPr>
        <w:lastRenderedPageBreak/>
        <w:t xml:space="preserve">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Знак сноски выполняют арабскими цифрами со скобкой и помещают на уровне верхнего обреза шрифта.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Нумерация сносок отдельная для каждой страницы.</w: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3.6 Правила оформления приложений</w:t>
      </w:r>
    </w:p>
    <w:p w:rsidR="000A2CCC" w:rsidRPr="00C4385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Приложения оформляются как продолжение письменной работы на последующих её листах.</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C43854">
        <w:rPr>
          <w:rFonts w:ascii="Times New Roman" w:eastAsia="Calibri"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43854">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0A2CCC" w:rsidRPr="00C43854"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3.7 Правила оформления формул</w:t>
      </w:r>
    </w:p>
    <w:p w:rsidR="009E09CA" w:rsidRDefault="009E09CA" w:rsidP="0083414A">
      <w:pPr>
        <w:pStyle w:val="a5"/>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При использовании формул необходимо придерживаться следующих рекомендаций: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формула должна располагаться в отдельной строке с абзацного отступа;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 формулы должны нумероваться сквозной нумерацией арабскими цифрами, которые записывают на уровне формулы справа в круглых скобках, </w:t>
      </w:r>
      <w:r w:rsidRPr="00C43854">
        <w:rPr>
          <w:rFonts w:ascii="Times New Roman" w:hAnsi="Times New Roman"/>
          <w:sz w:val="28"/>
          <w:szCs w:val="28"/>
        </w:rPr>
        <w:lastRenderedPageBreak/>
        <w:t>например, (1). При этом используется тот же шрифт, что и в основном тексте;</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перед и после формулы обычно пропускается одна строка;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формулы, следующие одна за другой и не разделенные текстом, разделяют запятой;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ссылки в тексте на порядковые номера формул указывают в скобках, например, "... в формуле (1)".</w:t>
      </w:r>
    </w:p>
    <w:p w:rsidR="0083414A" w:rsidRPr="00C43854" w:rsidRDefault="0083414A" w:rsidP="0083414A">
      <w:pPr>
        <w:pStyle w:val="ad"/>
        <w:numPr>
          <w:ilvl w:val="0"/>
          <w:numId w:val="1"/>
        </w:numPr>
        <w:spacing w:before="0" w:beforeAutospacing="0" w:after="0" w:afterAutospacing="0"/>
        <w:ind w:left="0" w:firstLine="720"/>
        <w:rPr>
          <w:sz w:val="28"/>
          <w:szCs w:val="28"/>
        </w:rPr>
      </w:pPr>
      <w:r w:rsidRPr="00C43854">
        <w:rPr>
          <w:sz w:val="28"/>
          <w:szCs w:val="28"/>
        </w:rPr>
        <w:tab/>
      </w:r>
    </w:p>
    <w:p w:rsidR="0083414A" w:rsidRPr="00C43854" w:rsidRDefault="0083414A" w:rsidP="0083414A">
      <w:pPr>
        <w:pStyle w:val="ad"/>
        <w:numPr>
          <w:ilvl w:val="0"/>
          <w:numId w:val="1"/>
        </w:numPr>
        <w:spacing w:before="0" w:beforeAutospacing="0" w:after="0" w:afterAutospacing="0"/>
        <w:ind w:left="0" w:firstLine="720"/>
        <w:rPr>
          <w:sz w:val="28"/>
          <w:szCs w:val="28"/>
        </w:rPr>
      </w:pPr>
      <w:r w:rsidRPr="00C43854">
        <w:rPr>
          <w:sz w:val="28"/>
          <w:szCs w:val="28"/>
        </w:rPr>
        <w:t xml:space="preserve">Пример оформления формул: </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Темп роста дивиденда определяется из следующего равенства:</w:t>
      </w:r>
    </w:p>
    <w:p w:rsidR="0083414A" w:rsidRPr="00C43854"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C43854">
        <w:rPr>
          <w:rFonts w:ascii="Times New Roman" w:hAnsi="Times New Roman"/>
          <w:sz w:val="28"/>
          <w:szCs w:val="28"/>
        </w:rPr>
        <w:t>D</w:t>
      </w:r>
      <w:r w:rsidRPr="00C43854">
        <w:rPr>
          <w:rFonts w:ascii="Times New Roman" w:hAnsi="Times New Roman"/>
          <w:sz w:val="28"/>
          <w:szCs w:val="28"/>
          <w:vertAlign w:val="subscript"/>
        </w:rPr>
        <w:t>t</w:t>
      </w:r>
      <w:r w:rsidRPr="00C43854">
        <w:rPr>
          <w:rFonts w:ascii="Times New Roman" w:hAnsi="Times New Roman"/>
          <w:sz w:val="28"/>
          <w:szCs w:val="28"/>
        </w:rPr>
        <w:t xml:space="preserve"> = D</w:t>
      </w:r>
      <w:r w:rsidRPr="00C43854">
        <w:rPr>
          <w:rFonts w:ascii="Times New Roman" w:hAnsi="Times New Roman"/>
          <w:sz w:val="28"/>
          <w:szCs w:val="28"/>
          <w:vertAlign w:val="subscript"/>
        </w:rPr>
        <w:t xml:space="preserve">t-1 </w:t>
      </w:r>
      <w:r w:rsidRPr="00C43854">
        <w:rPr>
          <w:rFonts w:ascii="Times New Roman" w:hAnsi="Times New Roman"/>
          <w:sz w:val="28"/>
          <w:szCs w:val="28"/>
        </w:rPr>
        <w:t xml:space="preserve">х (1+g), </w:t>
      </w:r>
      <w:r w:rsidRPr="00C43854">
        <w:rPr>
          <w:rFonts w:ascii="Times New Roman" w:hAnsi="Times New Roman"/>
          <w:sz w:val="28"/>
          <w:szCs w:val="28"/>
        </w:rPr>
        <w:tab/>
      </w:r>
      <w:r w:rsidRPr="00C43854">
        <w:rPr>
          <w:rFonts w:ascii="Times New Roman" w:hAnsi="Times New Roman"/>
          <w:sz w:val="28"/>
          <w:szCs w:val="28"/>
        </w:rPr>
        <w:tab/>
      </w:r>
      <w:r w:rsidRPr="00C43854">
        <w:rPr>
          <w:rFonts w:ascii="Times New Roman" w:hAnsi="Times New Roman"/>
          <w:sz w:val="28"/>
          <w:szCs w:val="28"/>
        </w:rPr>
        <w:tab/>
        <w:t xml:space="preserve">          </w:t>
      </w:r>
      <w:r w:rsidRPr="00C43854">
        <w:rPr>
          <w:rFonts w:ascii="Times New Roman" w:hAnsi="Times New Roman"/>
          <w:sz w:val="28"/>
          <w:szCs w:val="28"/>
        </w:rPr>
        <w:tab/>
      </w:r>
      <w:r w:rsidRPr="00C43854">
        <w:rPr>
          <w:rFonts w:ascii="Times New Roman" w:hAnsi="Times New Roman"/>
          <w:sz w:val="28"/>
          <w:szCs w:val="28"/>
        </w:rPr>
        <w:tab/>
      </w:r>
      <w:r w:rsidRPr="00C43854">
        <w:rPr>
          <w:rFonts w:ascii="Times New Roman" w:hAnsi="Times New Roman"/>
          <w:sz w:val="28"/>
          <w:szCs w:val="28"/>
        </w:rPr>
        <w:tab/>
        <w:t>(3)</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 где    D</w:t>
      </w:r>
      <w:r w:rsidRPr="00C43854">
        <w:rPr>
          <w:rFonts w:ascii="Times New Roman" w:hAnsi="Times New Roman"/>
          <w:sz w:val="28"/>
          <w:szCs w:val="28"/>
          <w:vertAlign w:val="subscript"/>
        </w:rPr>
        <w:t>t</w:t>
      </w:r>
      <w:r w:rsidRPr="00C43854">
        <w:rPr>
          <w:rFonts w:ascii="Times New Roman" w:hAnsi="Times New Roman"/>
          <w:sz w:val="28"/>
          <w:szCs w:val="28"/>
        </w:rPr>
        <w:t xml:space="preserve"> – дивиденд на одну акцию в момент времени t, руб.;</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D</w:t>
      </w:r>
      <w:r w:rsidRPr="00C43854">
        <w:rPr>
          <w:rFonts w:ascii="Times New Roman" w:hAnsi="Times New Roman"/>
          <w:sz w:val="28"/>
          <w:szCs w:val="28"/>
          <w:vertAlign w:val="subscript"/>
        </w:rPr>
        <w:t xml:space="preserve">t-1 </w:t>
      </w:r>
      <w:r w:rsidRPr="00C43854">
        <w:rPr>
          <w:rFonts w:ascii="Times New Roman" w:hAnsi="Times New Roman"/>
          <w:sz w:val="28"/>
          <w:szCs w:val="28"/>
        </w:rPr>
        <w:t>– дивиденд на одну акцию в момент времени t-1, руб.;</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g – темп роста дивидендов.</w:t>
      </w:r>
    </w:p>
    <w:p w:rsidR="0083414A" w:rsidRPr="00C43854"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CA6892" w:rsidRPr="00C43854" w:rsidRDefault="00CA6892"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902901" w:rsidRDefault="000F57C2" w:rsidP="00902901">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trPr>
        <w:tc>
          <w:tcPr>
            <w:tcW w:w="9956" w:type="dxa"/>
            <w:tcBorders>
              <w:top w:val="nil"/>
              <w:left w:val="nil"/>
              <w:bottom w:val="nil"/>
              <w:right w:val="nil"/>
            </w:tcBorders>
            <w:shd w:val="clear" w:color="auto" w:fill="FFFFFF"/>
          </w:tcPr>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 xml:space="preserve">Приложение </w:t>
            </w:r>
            <w:r>
              <w:rPr>
                <w:rFonts w:ascii="Times New Roman" w:hAnsi="Times New Roman"/>
                <w:sz w:val="28"/>
                <w:szCs w:val="28"/>
              </w:rPr>
              <w:t>А</w:t>
            </w:r>
          </w:p>
          <w:p w:rsidR="00902901" w:rsidRPr="003134CB" w:rsidRDefault="00902901" w:rsidP="00DE6DE9">
            <w:pPr>
              <w:spacing w:after="0" w:line="240" w:lineRule="auto"/>
              <w:ind w:left="15" w:right="15"/>
              <w:jc w:val="center"/>
              <w:rPr>
                <w:rFonts w:ascii="Times New Roman" w:hAnsi="Times New Roman"/>
                <w:sz w:val="28"/>
                <w:szCs w:val="28"/>
              </w:rPr>
            </w:pPr>
          </w:p>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 xml:space="preserve">Частное учреждение образовательная организация высшего образования </w:t>
            </w:r>
          </w:p>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«Омская гуманитарная академия»</w:t>
            </w:r>
          </w:p>
        </w:tc>
      </w:tr>
    </w:tbl>
    <w:p w:rsidR="00902901" w:rsidRPr="003134CB" w:rsidRDefault="00902901" w:rsidP="00902901">
      <w:pPr>
        <w:spacing w:after="0" w:line="240" w:lineRule="auto"/>
        <w:jc w:val="center"/>
        <w:rPr>
          <w:rFonts w:ascii="Times New Roman" w:hAnsi="Times New Roman"/>
          <w:sz w:val="28"/>
          <w:szCs w:val="28"/>
        </w:rPr>
      </w:pPr>
      <w:r w:rsidRPr="003134CB">
        <w:rPr>
          <w:rFonts w:ascii="Times New Roman" w:hAnsi="Times New Roman"/>
          <w:sz w:val="28"/>
          <w:szCs w:val="28"/>
        </w:rPr>
        <w:t xml:space="preserve">Кафедра </w:t>
      </w:r>
      <w:r>
        <w:rPr>
          <w:rFonts w:ascii="Times New Roman" w:hAnsi="Times New Roman"/>
          <w:sz w:val="28"/>
          <w:szCs w:val="28"/>
        </w:rPr>
        <w:t>педагогики, психологии и социальной работы</w:t>
      </w: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spacing w:after="0" w:line="240" w:lineRule="auto"/>
        <w:jc w:val="center"/>
        <w:rPr>
          <w:rFonts w:ascii="Times New Roman" w:hAnsi="Times New Roman"/>
          <w:b/>
          <w:i/>
          <w:sz w:val="28"/>
          <w:szCs w:val="28"/>
        </w:rPr>
      </w:pPr>
    </w:p>
    <w:p w:rsidR="001E4245" w:rsidRPr="00A036FD" w:rsidRDefault="001E4245" w:rsidP="001E4245">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ОТЧЕТ</w:t>
      </w:r>
    </w:p>
    <w:p w:rsidR="001E4245" w:rsidRPr="00A036FD" w:rsidRDefault="001E4245" w:rsidP="001E4245">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 ПРАКТИЧЕСКОЙ ПОДГОТОВКЕ</w:t>
      </w:r>
    </w:p>
    <w:p w:rsidR="001E4245" w:rsidRPr="003134CB" w:rsidRDefault="001E4245" w:rsidP="001E4245">
      <w:pPr>
        <w:spacing w:after="0" w:line="240" w:lineRule="auto"/>
        <w:jc w:val="center"/>
        <w:rPr>
          <w:rFonts w:ascii="Times New Roman" w:hAnsi="Times New Roman"/>
          <w:sz w:val="28"/>
          <w:szCs w:val="28"/>
        </w:rPr>
      </w:pPr>
      <w:r w:rsidRPr="00A036FD">
        <w:rPr>
          <w:rFonts w:ascii="Times New Roman" w:hAnsi="Times New Roman"/>
          <w:b/>
          <w:spacing w:val="20"/>
          <w:sz w:val="28"/>
          <w:szCs w:val="28"/>
        </w:rPr>
        <w:t>(ПРОИЗВОДСТВЕННАЯ ПРАКТИКА)</w:t>
      </w:r>
    </w:p>
    <w:p w:rsidR="00902901" w:rsidRPr="003134CB" w:rsidRDefault="00902901" w:rsidP="00902901">
      <w:pPr>
        <w:spacing w:after="0" w:line="240" w:lineRule="auto"/>
        <w:jc w:val="center"/>
        <w:rPr>
          <w:rFonts w:ascii="Times New Roman" w:hAnsi="Times New Roman"/>
          <w:sz w:val="28"/>
          <w:szCs w:val="28"/>
        </w:rPr>
      </w:pPr>
    </w:p>
    <w:p w:rsidR="00902901" w:rsidRPr="003134CB" w:rsidRDefault="00902901" w:rsidP="00902901">
      <w:pPr>
        <w:spacing w:after="0" w:line="240" w:lineRule="auto"/>
        <w:jc w:val="both"/>
        <w:rPr>
          <w:rFonts w:ascii="Times New Roman" w:hAnsi="Times New Roman"/>
          <w:sz w:val="28"/>
          <w:szCs w:val="28"/>
        </w:rPr>
      </w:pPr>
    </w:p>
    <w:p w:rsidR="00902901" w:rsidRPr="003134CB" w:rsidRDefault="00902901" w:rsidP="00902901">
      <w:pPr>
        <w:spacing w:after="0" w:line="240" w:lineRule="auto"/>
        <w:rPr>
          <w:rFonts w:ascii="Times New Roman" w:hAnsi="Times New Roman"/>
          <w:sz w:val="28"/>
          <w:szCs w:val="28"/>
        </w:rPr>
      </w:pPr>
      <w:r w:rsidRPr="003134CB">
        <w:rPr>
          <w:rFonts w:ascii="Times New Roman" w:hAnsi="Times New Roman"/>
          <w:sz w:val="28"/>
          <w:szCs w:val="28"/>
        </w:rPr>
        <w:t xml:space="preserve">Вид практики: </w:t>
      </w:r>
      <w:r>
        <w:rPr>
          <w:rFonts w:ascii="Times New Roman" w:hAnsi="Times New Roman"/>
          <w:sz w:val="28"/>
          <w:szCs w:val="28"/>
        </w:rPr>
        <w:t>Производственная</w:t>
      </w:r>
      <w:r w:rsidRPr="003134CB">
        <w:rPr>
          <w:rFonts w:ascii="Times New Roman" w:hAnsi="Times New Roman"/>
          <w:sz w:val="28"/>
          <w:szCs w:val="28"/>
        </w:rPr>
        <w:t xml:space="preserve"> практика</w:t>
      </w:r>
    </w:p>
    <w:p w:rsidR="00902901" w:rsidRDefault="00902901" w:rsidP="00902901">
      <w:pPr>
        <w:spacing w:after="0" w:line="240" w:lineRule="auto"/>
        <w:jc w:val="both"/>
        <w:rPr>
          <w:rFonts w:ascii="Times New Roman" w:hAnsi="Times New Roman"/>
          <w:sz w:val="28"/>
          <w:szCs w:val="28"/>
        </w:rPr>
      </w:pPr>
      <w:r w:rsidRPr="003134CB">
        <w:rPr>
          <w:rFonts w:ascii="Times New Roman" w:hAnsi="Times New Roman"/>
          <w:sz w:val="28"/>
          <w:szCs w:val="28"/>
        </w:rPr>
        <w:t xml:space="preserve">Тип практики: </w:t>
      </w:r>
      <w:r w:rsidR="00237BFB">
        <w:rPr>
          <w:rFonts w:ascii="Times New Roman" w:hAnsi="Times New Roman"/>
          <w:sz w:val="28"/>
          <w:szCs w:val="28"/>
        </w:rPr>
        <w:t>Педагогическая практика</w:t>
      </w:r>
    </w:p>
    <w:p w:rsidR="00902901" w:rsidRPr="003134CB" w:rsidRDefault="00902901" w:rsidP="00902901">
      <w:pPr>
        <w:spacing w:after="0" w:line="240" w:lineRule="auto"/>
        <w:jc w:val="both"/>
        <w:rPr>
          <w:rFonts w:ascii="Times New Roman" w:hAnsi="Times New Roman"/>
          <w:sz w:val="28"/>
          <w:szCs w:val="28"/>
        </w:rPr>
      </w:pPr>
    </w:p>
    <w:p w:rsidR="00902901" w:rsidRPr="003134CB" w:rsidRDefault="00902901" w:rsidP="00902901">
      <w:pPr>
        <w:pStyle w:val="ConsPlusNormal"/>
        <w:ind w:firstLine="540"/>
        <w:jc w:val="both"/>
        <w:rPr>
          <w:rFonts w:ascii="Times New Roman" w:hAnsi="Times New Roman" w:cs="Times New Roman"/>
        </w:rPr>
      </w:pPr>
    </w:p>
    <w:p w:rsidR="00902901" w:rsidRPr="003134CB" w:rsidRDefault="00902901" w:rsidP="00902901">
      <w:pPr>
        <w:spacing w:after="0" w:line="240" w:lineRule="auto"/>
        <w:rPr>
          <w:rFonts w:ascii="Times New Roman" w:hAnsi="Times New Roman"/>
          <w:sz w:val="28"/>
          <w:szCs w:val="28"/>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Выполнил(а):  __________________________________</w:t>
      </w:r>
    </w:p>
    <w:p w:rsidR="00902901" w:rsidRPr="003134CB" w:rsidRDefault="00902901" w:rsidP="00902901">
      <w:pPr>
        <w:spacing w:after="0" w:line="240" w:lineRule="auto"/>
        <w:ind w:left="3544"/>
        <w:jc w:val="center"/>
        <w:rPr>
          <w:rFonts w:ascii="Times New Roman" w:hAnsi="Times New Roman"/>
        </w:rPr>
      </w:pPr>
      <w:r w:rsidRPr="003134CB">
        <w:rPr>
          <w:rFonts w:ascii="Times New Roman" w:hAnsi="Times New Roman"/>
          <w:sz w:val="24"/>
          <w:szCs w:val="24"/>
        </w:rPr>
        <w:t xml:space="preserve">                   </w:t>
      </w:r>
      <w:r w:rsidRPr="003134CB">
        <w:rPr>
          <w:rFonts w:ascii="Times New Roman" w:hAnsi="Times New Roman"/>
        </w:rPr>
        <w:t>Фамилия И.О.</w:t>
      </w:r>
    </w:p>
    <w:p w:rsidR="00902901" w:rsidRPr="001F1052" w:rsidRDefault="00902901" w:rsidP="00902901">
      <w:pPr>
        <w:spacing w:after="0" w:line="240" w:lineRule="auto"/>
        <w:ind w:left="3544"/>
        <w:rPr>
          <w:rFonts w:ascii="Times New Roman" w:hAnsi="Times New Roman"/>
          <w:sz w:val="24"/>
          <w:szCs w:val="24"/>
          <w:u w:val="single"/>
        </w:rPr>
      </w:pPr>
      <w:r w:rsidRPr="003134CB">
        <w:rPr>
          <w:rFonts w:ascii="Times New Roman" w:hAnsi="Times New Roman"/>
          <w:sz w:val="24"/>
          <w:szCs w:val="24"/>
        </w:rPr>
        <w:t xml:space="preserve">Направление подготовки: </w:t>
      </w:r>
      <w:r w:rsidR="00712F5F">
        <w:rPr>
          <w:rFonts w:ascii="Times New Roman" w:hAnsi="Times New Roman"/>
          <w:sz w:val="24"/>
          <w:szCs w:val="24"/>
        </w:rPr>
        <w:t>37.04.01</w:t>
      </w:r>
      <w:r w:rsidRPr="001F1052">
        <w:rPr>
          <w:rFonts w:ascii="Times New Roman" w:hAnsi="Times New Roman"/>
          <w:sz w:val="24"/>
          <w:szCs w:val="24"/>
          <w:u w:val="single"/>
        </w:rPr>
        <w:t xml:space="preserve"> </w:t>
      </w:r>
      <w:r w:rsidR="00712F5F">
        <w:rPr>
          <w:rFonts w:ascii="Times New Roman" w:hAnsi="Times New Roman"/>
          <w:sz w:val="24"/>
          <w:szCs w:val="24"/>
          <w:u w:val="single"/>
        </w:rPr>
        <w:t>Психология</w:t>
      </w:r>
      <w:r w:rsidRPr="001F1052">
        <w:rPr>
          <w:rFonts w:ascii="Times New Roman" w:hAnsi="Times New Roman"/>
          <w:sz w:val="24"/>
          <w:szCs w:val="24"/>
          <w:u w:val="single"/>
        </w:rPr>
        <w:t xml:space="preserve"> </w:t>
      </w:r>
    </w:p>
    <w:p w:rsidR="00902901" w:rsidRDefault="00902901" w:rsidP="00902901">
      <w:pPr>
        <w:spacing w:after="0" w:line="240" w:lineRule="auto"/>
        <w:ind w:left="3544"/>
        <w:rPr>
          <w:rFonts w:ascii="Times New Roman" w:hAnsi="Times New Roman"/>
          <w:sz w:val="24"/>
          <w:szCs w:val="24"/>
        </w:rPr>
      </w:pPr>
    </w:p>
    <w:p w:rsidR="00902901" w:rsidRPr="001F1052" w:rsidRDefault="00902901" w:rsidP="00902901">
      <w:pPr>
        <w:spacing w:after="0" w:line="240" w:lineRule="auto"/>
        <w:ind w:left="3544"/>
        <w:rPr>
          <w:rFonts w:ascii="Times New Roman" w:hAnsi="Times New Roman"/>
          <w:sz w:val="24"/>
          <w:szCs w:val="24"/>
          <w:u w:val="single"/>
        </w:rPr>
      </w:pPr>
      <w:r w:rsidRPr="003134CB">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00912FA4">
        <w:rPr>
          <w:rFonts w:ascii="Times New Roman" w:hAnsi="Times New Roman"/>
          <w:sz w:val="24"/>
          <w:szCs w:val="24"/>
          <w:u w:val="single"/>
        </w:rPr>
        <w:t>Социальная психология</w:t>
      </w:r>
    </w:p>
    <w:p w:rsidR="00902901" w:rsidRDefault="00902901" w:rsidP="00902901">
      <w:pPr>
        <w:spacing w:after="0" w:line="240" w:lineRule="auto"/>
        <w:ind w:left="3544"/>
        <w:rPr>
          <w:rFonts w:ascii="Times New Roman" w:hAnsi="Times New Roman"/>
          <w:sz w:val="24"/>
          <w:szCs w:val="24"/>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Форма обучения: ________________________________</w:t>
      </w:r>
    </w:p>
    <w:p w:rsidR="00902901" w:rsidRDefault="00902901" w:rsidP="00902901">
      <w:pPr>
        <w:spacing w:after="0" w:line="240" w:lineRule="auto"/>
        <w:ind w:left="3544"/>
        <w:rPr>
          <w:rFonts w:ascii="Times New Roman" w:hAnsi="Times New Roman"/>
          <w:sz w:val="24"/>
          <w:szCs w:val="24"/>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Руководитель практики от ОмГА:</w:t>
      </w:r>
    </w:p>
    <w:p w:rsidR="00902901" w:rsidRPr="003134CB" w:rsidRDefault="00902901" w:rsidP="00902901">
      <w:pPr>
        <w:pStyle w:val="22"/>
        <w:spacing w:after="0" w:line="240" w:lineRule="auto"/>
        <w:ind w:left="3544" w:right="55"/>
      </w:pPr>
      <w:r w:rsidRPr="003134CB">
        <w:t>_______________________________________________</w:t>
      </w:r>
    </w:p>
    <w:p w:rsidR="00902901" w:rsidRPr="003134CB" w:rsidRDefault="00902901" w:rsidP="00902901">
      <w:pPr>
        <w:spacing w:after="0" w:line="240" w:lineRule="auto"/>
        <w:ind w:left="3544"/>
        <w:jc w:val="center"/>
        <w:rPr>
          <w:rFonts w:ascii="Times New Roman" w:hAnsi="Times New Roman"/>
        </w:rPr>
      </w:pPr>
      <w:r w:rsidRPr="003134CB">
        <w:rPr>
          <w:rFonts w:ascii="Times New Roman" w:hAnsi="Times New Roman"/>
        </w:rPr>
        <w:t>Уч. степень, уч. звание, Фамилия И.О.</w:t>
      </w:r>
    </w:p>
    <w:p w:rsidR="00902901" w:rsidRPr="003134CB" w:rsidRDefault="00902901" w:rsidP="00902901">
      <w:pPr>
        <w:pStyle w:val="22"/>
        <w:spacing w:after="0" w:line="240" w:lineRule="auto"/>
        <w:ind w:left="3544" w:right="55"/>
        <w:jc w:val="center"/>
      </w:pPr>
      <w:r w:rsidRPr="003134CB">
        <w:t>_____________________</w:t>
      </w:r>
    </w:p>
    <w:p w:rsidR="00902901" w:rsidRPr="003134CB" w:rsidRDefault="00902901" w:rsidP="00902901">
      <w:pPr>
        <w:pStyle w:val="22"/>
        <w:spacing w:after="0" w:line="240" w:lineRule="auto"/>
        <w:ind w:left="3544" w:right="55"/>
        <w:jc w:val="center"/>
      </w:pPr>
      <w:r w:rsidRPr="003134CB">
        <w:t>подпись</w:t>
      </w:r>
    </w:p>
    <w:p w:rsidR="00902901" w:rsidRPr="003134CB" w:rsidRDefault="00902901" w:rsidP="00902901">
      <w:pPr>
        <w:shd w:val="clear" w:color="auto" w:fill="FFFFFF"/>
        <w:spacing w:after="0" w:line="240" w:lineRule="auto"/>
        <w:rPr>
          <w:rFonts w:ascii="Times New Roman" w:hAnsi="Times New Roman"/>
          <w:color w:val="000000"/>
          <w:sz w:val="24"/>
          <w:szCs w:val="24"/>
        </w:rPr>
      </w:pPr>
    </w:p>
    <w:p w:rsidR="00902901" w:rsidRPr="003134CB" w:rsidRDefault="00902901" w:rsidP="00902901">
      <w:pPr>
        <w:shd w:val="clear" w:color="auto" w:fill="FFFFFF"/>
        <w:spacing w:after="0" w:line="240" w:lineRule="auto"/>
        <w:rPr>
          <w:rFonts w:ascii="Times New Roman" w:hAnsi="Times New Roman"/>
          <w:color w:val="000000"/>
          <w:sz w:val="24"/>
          <w:szCs w:val="24"/>
        </w:rPr>
      </w:pPr>
    </w:p>
    <w:p w:rsidR="00902901" w:rsidRPr="003134CB" w:rsidRDefault="00902901" w:rsidP="00902901">
      <w:pPr>
        <w:shd w:val="clear" w:color="auto" w:fill="FFFFFF"/>
        <w:spacing w:after="0" w:line="240" w:lineRule="auto"/>
        <w:rPr>
          <w:rFonts w:ascii="Times New Roman" w:hAnsi="Times New Roman"/>
          <w:color w:val="000000"/>
          <w:sz w:val="24"/>
          <w:szCs w:val="24"/>
          <w:shd w:val="clear" w:color="auto" w:fill="FFFFFF"/>
        </w:rPr>
      </w:pPr>
      <w:r w:rsidRPr="003134CB">
        <w:rPr>
          <w:rFonts w:ascii="Times New Roman" w:hAnsi="Times New Roman"/>
          <w:color w:val="000000"/>
          <w:sz w:val="24"/>
          <w:szCs w:val="24"/>
        </w:rPr>
        <w:t xml:space="preserve">Место прохождения практики: </w:t>
      </w:r>
      <w:r w:rsidRPr="003134CB">
        <w:rPr>
          <w:rFonts w:ascii="Times New Roman" w:hAnsi="Times New Roman"/>
          <w:color w:val="000000"/>
          <w:sz w:val="24"/>
          <w:szCs w:val="24"/>
          <w:shd w:val="clear" w:color="auto" w:fill="FFFFFF"/>
        </w:rPr>
        <w:t xml:space="preserve">(адрес, контактные телефоны):  </w:t>
      </w:r>
      <w:r w:rsidRPr="003134CB">
        <w:rPr>
          <w:rFonts w:ascii="Times New Roman" w:hAnsi="Times New Roman"/>
          <w:color w:val="000000"/>
          <w:sz w:val="24"/>
          <w:szCs w:val="24"/>
        </w:rPr>
        <w:t>______________________</w:t>
      </w:r>
    </w:p>
    <w:p w:rsidR="00902901" w:rsidRPr="003134CB" w:rsidRDefault="00902901" w:rsidP="00902901">
      <w:pPr>
        <w:shd w:val="clear" w:color="auto" w:fill="FFFFFF"/>
        <w:spacing w:after="0" w:line="240" w:lineRule="auto"/>
        <w:rPr>
          <w:rFonts w:ascii="Times New Roman" w:hAnsi="Times New Roman"/>
          <w:color w:val="000000"/>
          <w:sz w:val="24"/>
          <w:szCs w:val="24"/>
        </w:rPr>
      </w:pPr>
      <w:r w:rsidRPr="003134CB">
        <w:rPr>
          <w:rFonts w:ascii="Times New Roman" w:hAnsi="Times New Roman"/>
          <w:color w:val="000000"/>
          <w:sz w:val="24"/>
          <w:szCs w:val="24"/>
        </w:rPr>
        <w:t>____________________________________________________________________________</w:t>
      </w:r>
    </w:p>
    <w:p w:rsidR="00902901" w:rsidRPr="003134CB" w:rsidRDefault="00902901" w:rsidP="00902901">
      <w:pPr>
        <w:shd w:val="clear" w:color="auto" w:fill="FFFFFF"/>
        <w:spacing w:after="0" w:line="240" w:lineRule="auto"/>
        <w:rPr>
          <w:rFonts w:ascii="Times New Roman" w:hAnsi="Times New Roman"/>
          <w:color w:val="000000"/>
          <w:sz w:val="24"/>
          <w:szCs w:val="24"/>
        </w:rPr>
      </w:pPr>
      <w:r w:rsidRPr="003134CB">
        <w:rPr>
          <w:rFonts w:ascii="Times New Roman" w:hAnsi="Times New Roman"/>
          <w:color w:val="000000"/>
          <w:sz w:val="24"/>
          <w:szCs w:val="24"/>
        </w:rPr>
        <w:t xml:space="preserve">Руководитель принимающей организации:  </w:t>
      </w:r>
    </w:p>
    <w:p w:rsidR="00902901" w:rsidRPr="003134CB" w:rsidRDefault="00902901" w:rsidP="00902901">
      <w:pPr>
        <w:shd w:val="clear" w:color="auto" w:fill="FFFFFF"/>
        <w:spacing w:after="0" w:line="240" w:lineRule="auto"/>
        <w:rPr>
          <w:rFonts w:ascii="Times New Roman" w:hAnsi="Times New Roman"/>
          <w:color w:val="000000"/>
          <w:sz w:val="28"/>
          <w:szCs w:val="28"/>
        </w:rPr>
      </w:pPr>
      <w:r w:rsidRPr="003134CB">
        <w:rPr>
          <w:rFonts w:ascii="Times New Roman" w:hAnsi="Times New Roman"/>
          <w:color w:val="000000"/>
          <w:sz w:val="24"/>
          <w:szCs w:val="24"/>
        </w:rPr>
        <w:t>______________      _________________________________________</w:t>
      </w:r>
      <w:r w:rsidRPr="003134CB">
        <w:rPr>
          <w:rFonts w:ascii="Times New Roman" w:hAnsi="Times New Roman"/>
          <w:color w:val="000000"/>
          <w:sz w:val="28"/>
          <w:szCs w:val="28"/>
        </w:rPr>
        <w:t xml:space="preserve">_______________ </w:t>
      </w:r>
    </w:p>
    <w:p w:rsidR="00902901" w:rsidRPr="003134CB" w:rsidRDefault="00902901" w:rsidP="00902901">
      <w:pPr>
        <w:shd w:val="clear" w:color="auto" w:fill="FFFFFF"/>
        <w:spacing w:after="0" w:line="240" w:lineRule="auto"/>
        <w:ind w:left="567"/>
        <w:rPr>
          <w:rFonts w:ascii="Times New Roman" w:hAnsi="Times New Roman"/>
          <w:color w:val="000000"/>
        </w:rPr>
      </w:pPr>
      <w:r w:rsidRPr="003134CB">
        <w:rPr>
          <w:rFonts w:ascii="Times New Roman" w:hAnsi="Times New Roman"/>
          <w:color w:val="000000"/>
          <w:shd w:val="clear" w:color="auto" w:fill="FFFFFF"/>
        </w:rPr>
        <w:t>подпись                     (должность, Ф.И.О., контактный телефон)</w:t>
      </w:r>
      <w:r w:rsidRPr="003134CB">
        <w:rPr>
          <w:rFonts w:ascii="Times New Roman" w:hAnsi="Times New Roman"/>
          <w:color w:val="000000"/>
        </w:rPr>
        <w:br/>
      </w:r>
    </w:p>
    <w:p w:rsidR="00902901" w:rsidRPr="003134CB" w:rsidRDefault="00902901" w:rsidP="00902901">
      <w:pPr>
        <w:shd w:val="clear" w:color="auto" w:fill="FFFFFF"/>
        <w:spacing w:after="0" w:line="240" w:lineRule="auto"/>
        <w:ind w:left="567"/>
        <w:rPr>
          <w:rFonts w:ascii="Times New Roman" w:hAnsi="Times New Roman"/>
          <w:color w:val="000000"/>
        </w:rPr>
      </w:pPr>
      <w:r w:rsidRPr="003134CB">
        <w:rPr>
          <w:rFonts w:ascii="Times New Roman" w:hAnsi="Times New Roman"/>
          <w:color w:val="000000"/>
        </w:rPr>
        <w:t>м.п.</w:t>
      </w:r>
    </w:p>
    <w:p w:rsidR="00902901" w:rsidRPr="003134CB" w:rsidRDefault="00902901" w:rsidP="00902901">
      <w:pPr>
        <w:spacing w:after="0" w:line="240" w:lineRule="auto"/>
        <w:jc w:val="center"/>
        <w:rPr>
          <w:rFonts w:ascii="Times New Roman" w:hAnsi="Times New Roman"/>
          <w:color w:val="000000"/>
          <w:sz w:val="28"/>
          <w:szCs w:val="28"/>
        </w:rPr>
      </w:pPr>
    </w:p>
    <w:p w:rsidR="00902901" w:rsidRPr="003134CB" w:rsidRDefault="00902901" w:rsidP="00902901">
      <w:pPr>
        <w:spacing w:after="0" w:line="240" w:lineRule="auto"/>
        <w:jc w:val="center"/>
        <w:rPr>
          <w:rFonts w:ascii="Times New Roman" w:hAnsi="Times New Roman"/>
          <w:color w:val="000000"/>
          <w:sz w:val="28"/>
          <w:szCs w:val="28"/>
          <w:lang w:val="en-US"/>
        </w:rPr>
      </w:pPr>
    </w:p>
    <w:p w:rsidR="00902901" w:rsidRPr="003134CB" w:rsidRDefault="00902901" w:rsidP="00902901">
      <w:pPr>
        <w:spacing w:after="0" w:line="240" w:lineRule="auto"/>
        <w:jc w:val="center"/>
        <w:rPr>
          <w:rFonts w:ascii="Times New Roman" w:hAnsi="Times New Roman"/>
          <w:color w:val="000000"/>
          <w:sz w:val="28"/>
          <w:szCs w:val="28"/>
          <w:lang w:val="en-US"/>
        </w:rPr>
      </w:pP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8"/>
          <w:szCs w:val="28"/>
        </w:rPr>
        <w:t>Омск,  20__</w:t>
      </w:r>
    </w:p>
    <w:p w:rsidR="00902901" w:rsidRDefault="00902901" w:rsidP="00902901">
      <w:pPr>
        <w:rPr>
          <w:color w:val="000000"/>
          <w:sz w:val="28"/>
          <w:szCs w:val="28"/>
        </w:rPr>
      </w:pPr>
    </w:p>
    <w:tbl>
      <w:tblPr>
        <w:tblW w:w="9956" w:type="dxa"/>
        <w:jc w:val="center"/>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jc w:val="center"/>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trPr>
              <w:tc>
                <w:tcPr>
                  <w:tcW w:w="9956" w:type="dxa"/>
                  <w:tcBorders>
                    <w:top w:val="nil"/>
                    <w:left w:val="nil"/>
                    <w:bottom w:val="nil"/>
                    <w:right w:val="nil"/>
                  </w:tcBorders>
                  <w:shd w:val="clear" w:color="auto" w:fill="FFFFFF"/>
                </w:tcPr>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Б</w:t>
                  </w:r>
                </w:p>
                <w:p w:rsidR="00902901" w:rsidRPr="003134CB" w:rsidRDefault="00902901" w:rsidP="000168BE">
                  <w:pPr>
                    <w:spacing w:after="0" w:line="240" w:lineRule="auto"/>
                    <w:ind w:right="15"/>
                    <w:rPr>
                      <w:rFonts w:ascii="Times New Roman" w:hAnsi="Times New Roman"/>
                      <w:color w:val="000000"/>
                      <w:sz w:val="28"/>
                      <w:szCs w:val="28"/>
                    </w:rPr>
                  </w:pPr>
                </w:p>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Частное учреждение образовательная организация высшего образования</w:t>
                  </w:r>
                </w:p>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«Омская гуманитарная академия»</w:t>
                  </w:r>
                </w:p>
              </w:tc>
            </w:tr>
          </w:tbl>
          <w:p w:rsidR="00902901" w:rsidRPr="003134CB" w:rsidRDefault="00902901" w:rsidP="00DE6DE9">
            <w:pPr>
              <w:spacing w:after="0" w:line="240" w:lineRule="auto"/>
              <w:rPr>
                <w:rFonts w:ascii="Times New Roman" w:hAnsi="Times New Roman"/>
                <w:sz w:val="28"/>
                <w:szCs w:val="28"/>
              </w:rPr>
            </w:pPr>
          </w:p>
        </w:tc>
      </w:tr>
    </w:tbl>
    <w:p w:rsidR="00902901" w:rsidRPr="003134CB" w:rsidRDefault="00902901" w:rsidP="00902901">
      <w:pPr>
        <w:spacing w:after="0" w:line="240" w:lineRule="auto"/>
        <w:jc w:val="center"/>
        <w:rPr>
          <w:rFonts w:ascii="Times New Roman" w:hAnsi="Times New Roman"/>
          <w:sz w:val="24"/>
          <w:szCs w:val="24"/>
        </w:rPr>
      </w:pPr>
      <w:r w:rsidRPr="003134CB">
        <w:rPr>
          <w:rFonts w:ascii="Times New Roman" w:hAnsi="Times New Roman"/>
          <w:color w:val="000000"/>
          <w:sz w:val="28"/>
          <w:szCs w:val="28"/>
        </w:rPr>
        <w:t>Кафедра</w:t>
      </w:r>
      <w:r w:rsidRPr="003134CB">
        <w:rPr>
          <w:rFonts w:ascii="Times New Roman" w:hAnsi="Times New Roman"/>
          <w:sz w:val="28"/>
          <w:szCs w:val="28"/>
        </w:rPr>
        <w:t xml:space="preserve"> </w:t>
      </w:r>
      <w:r w:rsidR="00961AB9">
        <w:rPr>
          <w:rFonts w:ascii="Times New Roman" w:hAnsi="Times New Roman"/>
          <w:sz w:val="28"/>
          <w:szCs w:val="28"/>
        </w:rPr>
        <w:t>педагогики, психологии и социальной работы</w:t>
      </w:r>
    </w:p>
    <w:p w:rsidR="00902901" w:rsidRPr="003134CB" w:rsidRDefault="00902901" w:rsidP="00902901">
      <w:pPr>
        <w:spacing w:after="0" w:line="240" w:lineRule="auto"/>
        <w:jc w:val="center"/>
        <w:rPr>
          <w:rFonts w:ascii="Times New Roman" w:hAnsi="Times New Roman"/>
          <w:sz w:val="24"/>
          <w:szCs w:val="24"/>
        </w:rPr>
      </w:pPr>
    </w:p>
    <w:p w:rsidR="00902901" w:rsidRPr="003134CB" w:rsidRDefault="002E2FF6" w:rsidP="00902901">
      <w:pPr>
        <w:shd w:val="clear" w:color="auto" w:fill="FFFFFF"/>
        <w:spacing w:after="0" w:line="240" w:lineRule="auto"/>
        <w:ind w:left="5103" w:right="-1" w:firstLine="460"/>
        <w:jc w:val="both"/>
        <w:rPr>
          <w:rFonts w:ascii="Times New Roman" w:hAnsi="Times New Roman"/>
          <w:spacing w:val="-11"/>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216.95pt;margin-top:.85pt;width:273.1pt;height:82.35pt;z-index:251657728;mso-width-relative:margin;mso-height-relative:margin" stroked="f">
            <v:textbox>
              <w:txbxContent>
                <w:p w:rsidR="00902901" w:rsidRPr="003134CB" w:rsidRDefault="00902901" w:rsidP="00902901">
                  <w:pPr>
                    <w:jc w:val="center"/>
                    <w:rPr>
                      <w:rFonts w:ascii="Times New Roman" w:hAnsi="Times New Roman"/>
                      <w:sz w:val="24"/>
                      <w:szCs w:val="24"/>
                    </w:rPr>
                  </w:pPr>
                  <w:r w:rsidRPr="003134CB">
                    <w:rPr>
                      <w:rFonts w:ascii="Times New Roman" w:hAnsi="Times New Roman"/>
                      <w:sz w:val="24"/>
                      <w:szCs w:val="24"/>
                    </w:rPr>
                    <w:t>УТВЕРЖДАЮ</w:t>
                  </w:r>
                </w:p>
                <w:p w:rsidR="00902901" w:rsidRPr="003134CB" w:rsidRDefault="00902901" w:rsidP="00902901">
                  <w:pPr>
                    <w:spacing w:line="360" w:lineRule="auto"/>
                    <w:jc w:val="center"/>
                    <w:rPr>
                      <w:rFonts w:ascii="Times New Roman" w:hAnsi="Times New Roman"/>
                      <w:sz w:val="24"/>
                      <w:szCs w:val="24"/>
                    </w:rPr>
                  </w:pPr>
                  <w:r w:rsidRPr="003134CB">
                    <w:rPr>
                      <w:rFonts w:ascii="Times New Roman" w:hAnsi="Times New Roman"/>
                      <w:sz w:val="24"/>
                      <w:szCs w:val="24"/>
                    </w:rPr>
                    <w:t xml:space="preserve">зав. </w:t>
                  </w:r>
                  <w:r>
                    <w:rPr>
                      <w:rFonts w:ascii="Times New Roman" w:hAnsi="Times New Roman"/>
                      <w:sz w:val="24"/>
                      <w:szCs w:val="24"/>
                    </w:rPr>
                    <w:t>к</w:t>
                  </w:r>
                  <w:r w:rsidRPr="003134CB">
                    <w:rPr>
                      <w:rFonts w:ascii="Times New Roman" w:hAnsi="Times New Roman"/>
                      <w:sz w:val="24"/>
                      <w:szCs w:val="24"/>
                    </w:rPr>
                    <w:t>афедрой</w:t>
                  </w:r>
                  <w:r>
                    <w:rPr>
                      <w:rFonts w:ascii="Times New Roman" w:hAnsi="Times New Roman"/>
                      <w:sz w:val="24"/>
                      <w:szCs w:val="24"/>
                    </w:rPr>
                    <w:t xml:space="preserve"> ППиСР</w:t>
                  </w:r>
                </w:p>
                <w:p w:rsidR="00902901" w:rsidRPr="003134CB" w:rsidRDefault="00902901" w:rsidP="00902901">
                  <w:pPr>
                    <w:spacing w:line="360" w:lineRule="auto"/>
                    <w:jc w:val="center"/>
                    <w:rPr>
                      <w:rFonts w:ascii="Times New Roman" w:hAnsi="Times New Roman"/>
                      <w:sz w:val="24"/>
                      <w:szCs w:val="24"/>
                    </w:rPr>
                  </w:pPr>
                  <w:r>
                    <w:rPr>
                      <w:rFonts w:ascii="Times New Roman" w:hAnsi="Times New Roman"/>
                      <w:sz w:val="24"/>
                      <w:szCs w:val="24"/>
                    </w:rPr>
                    <w:t>______</w:t>
                  </w:r>
                  <w:r w:rsidRPr="003134CB">
                    <w:rPr>
                      <w:rFonts w:ascii="Times New Roman" w:hAnsi="Times New Roman"/>
                      <w:sz w:val="24"/>
                      <w:szCs w:val="24"/>
                    </w:rPr>
                    <w:t>_________/</w:t>
                  </w:r>
                  <w:r w:rsidR="000168BE">
                    <w:rPr>
                      <w:rFonts w:ascii="Times New Roman" w:hAnsi="Times New Roman"/>
                      <w:sz w:val="24"/>
                      <w:szCs w:val="24"/>
                    </w:rPr>
                    <w:t>______________</w:t>
                  </w:r>
                  <w:r w:rsidRPr="003134CB">
                    <w:rPr>
                      <w:rFonts w:ascii="Times New Roman" w:hAnsi="Times New Roman"/>
                      <w:sz w:val="24"/>
                      <w:szCs w:val="24"/>
                    </w:rPr>
                    <w:t>/</w:t>
                  </w:r>
                </w:p>
                <w:p w:rsidR="00902901" w:rsidRPr="00025D25" w:rsidRDefault="00902901" w:rsidP="00902901">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902901" w:rsidRPr="003134CB" w:rsidRDefault="00902901" w:rsidP="00902901">
      <w:pPr>
        <w:spacing w:after="0" w:line="240" w:lineRule="auto"/>
        <w:ind w:left="4678"/>
        <w:jc w:val="both"/>
        <w:rPr>
          <w:rFonts w:ascii="Times New Roman" w:hAnsi="Times New Roman"/>
          <w:sz w:val="24"/>
          <w:szCs w:val="24"/>
        </w:rPr>
      </w:pPr>
      <w:r w:rsidRPr="003134CB">
        <w:rPr>
          <w:rFonts w:ascii="Times New Roman" w:hAnsi="Times New Roman"/>
          <w:sz w:val="24"/>
          <w:szCs w:val="24"/>
        </w:rPr>
        <w:t xml:space="preserve">       </w:t>
      </w:r>
    </w:p>
    <w:p w:rsidR="00902901" w:rsidRPr="003134CB" w:rsidRDefault="00902901" w:rsidP="00902901">
      <w:pPr>
        <w:spacing w:after="0" w:line="240" w:lineRule="auto"/>
        <w:ind w:left="4678"/>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center"/>
        <w:rPr>
          <w:rFonts w:ascii="Times New Roman" w:hAnsi="Times New Roman"/>
          <w:sz w:val="24"/>
          <w:szCs w:val="24"/>
        </w:rPr>
      </w:pPr>
    </w:p>
    <w:p w:rsidR="001E4245" w:rsidRPr="007E6CF8" w:rsidRDefault="001E4245" w:rsidP="001E4245">
      <w:pPr>
        <w:spacing w:after="0" w:line="240" w:lineRule="auto"/>
        <w:jc w:val="center"/>
        <w:rPr>
          <w:rFonts w:ascii="Times New Roman" w:hAnsi="Times New Roman"/>
          <w:sz w:val="28"/>
          <w:szCs w:val="28"/>
        </w:rPr>
      </w:pPr>
      <w:r w:rsidRPr="007E6CF8">
        <w:rPr>
          <w:rFonts w:ascii="Times New Roman" w:hAnsi="Times New Roman"/>
          <w:sz w:val="28"/>
          <w:szCs w:val="28"/>
        </w:rPr>
        <w:t>Задание для практической подготовки</w:t>
      </w:r>
    </w:p>
    <w:p w:rsidR="00902901" w:rsidRPr="003134CB" w:rsidRDefault="001E4245" w:rsidP="001E4245">
      <w:pPr>
        <w:spacing w:after="0" w:line="240" w:lineRule="auto"/>
        <w:jc w:val="center"/>
        <w:rPr>
          <w:rFonts w:ascii="Times New Roman" w:hAnsi="Times New Roman"/>
          <w:sz w:val="28"/>
          <w:szCs w:val="28"/>
        </w:rPr>
      </w:pPr>
      <w:r w:rsidRPr="007E6CF8">
        <w:rPr>
          <w:rFonts w:ascii="Times New Roman" w:hAnsi="Times New Roman"/>
          <w:sz w:val="28"/>
          <w:szCs w:val="28"/>
        </w:rPr>
        <w:t>(производственная практика)</w:t>
      </w:r>
    </w:p>
    <w:p w:rsidR="00902901" w:rsidRPr="003134CB" w:rsidRDefault="00902901" w:rsidP="00902901">
      <w:pPr>
        <w:pStyle w:val="af1"/>
        <w:jc w:val="center"/>
      </w:pPr>
      <w:r w:rsidRPr="003134CB">
        <w:t>_____________________________________________________</w:t>
      </w:r>
    </w:p>
    <w:p w:rsidR="00902901" w:rsidRPr="003134CB" w:rsidRDefault="00902901" w:rsidP="00902901">
      <w:pPr>
        <w:pStyle w:val="af1"/>
        <w:jc w:val="center"/>
        <w:rPr>
          <w:sz w:val="18"/>
          <w:szCs w:val="18"/>
        </w:rPr>
      </w:pPr>
      <w:r w:rsidRPr="003134CB">
        <w:rPr>
          <w:sz w:val="18"/>
          <w:szCs w:val="18"/>
        </w:rPr>
        <w:t>Фамилия, Имя, Отчество студента (-ки)</w:t>
      </w:r>
    </w:p>
    <w:p w:rsidR="00902901" w:rsidRPr="003134CB" w:rsidRDefault="00902901" w:rsidP="00902901">
      <w:pPr>
        <w:pStyle w:val="af1"/>
        <w:jc w:val="center"/>
      </w:pPr>
    </w:p>
    <w:p w:rsidR="00902901" w:rsidRDefault="00902901" w:rsidP="00902901">
      <w:pPr>
        <w:spacing w:after="0" w:line="240" w:lineRule="auto"/>
        <w:jc w:val="both"/>
        <w:rPr>
          <w:rFonts w:ascii="Times New Roman" w:hAnsi="Times New Roman"/>
          <w:sz w:val="24"/>
          <w:szCs w:val="24"/>
        </w:rPr>
      </w:pPr>
    </w:p>
    <w:p w:rsidR="00902901" w:rsidRPr="00B03587"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Направление подготовки: </w:t>
      </w:r>
      <w:r w:rsidR="00712F5F">
        <w:rPr>
          <w:rFonts w:ascii="Times New Roman" w:hAnsi="Times New Roman"/>
          <w:sz w:val="28"/>
          <w:szCs w:val="28"/>
        </w:rPr>
        <w:t>37.04.01</w:t>
      </w:r>
      <w:r w:rsidRPr="00B03587">
        <w:rPr>
          <w:rFonts w:ascii="Times New Roman" w:hAnsi="Times New Roman"/>
          <w:sz w:val="28"/>
          <w:szCs w:val="28"/>
          <w:u w:val="single"/>
        </w:rPr>
        <w:t xml:space="preserve"> </w:t>
      </w:r>
      <w:r w:rsidR="00712F5F">
        <w:rPr>
          <w:rFonts w:ascii="Times New Roman" w:hAnsi="Times New Roman"/>
          <w:sz w:val="28"/>
          <w:szCs w:val="28"/>
          <w:u w:val="single"/>
        </w:rPr>
        <w:t>Психология</w:t>
      </w:r>
    </w:p>
    <w:p w:rsidR="00902901"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Направленность (профиль) программы </w:t>
      </w:r>
      <w:r w:rsidR="00912FA4">
        <w:rPr>
          <w:rFonts w:ascii="Times New Roman" w:hAnsi="Times New Roman"/>
          <w:sz w:val="28"/>
          <w:szCs w:val="28"/>
          <w:u w:val="single"/>
        </w:rPr>
        <w:t>Социальная психология</w:t>
      </w:r>
    </w:p>
    <w:p w:rsidR="00902901" w:rsidRPr="00B03587" w:rsidRDefault="00902901" w:rsidP="00902901">
      <w:pPr>
        <w:spacing w:after="0" w:line="240" w:lineRule="auto"/>
        <w:jc w:val="both"/>
        <w:rPr>
          <w:rFonts w:ascii="Times New Roman" w:hAnsi="Times New Roman"/>
          <w:sz w:val="28"/>
          <w:szCs w:val="28"/>
        </w:rPr>
      </w:pPr>
      <w:r w:rsidRPr="00B03587">
        <w:rPr>
          <w:rFonts w:ascii="Times New Roman" w:hAnsi="Times New Roman"/>
          <w:sz w:val="28"/>
          <w:szCs w:val="28"/>
        </w:rPr>
        <w:t xml:space="preserve">Вид практики: </w:t>
      </w:r>
      <w:r>
        <w:rPr>
          <w:rFonts w:ascii="Times New Roman" w:hAnsi="Times New Roman"/>
          <w:sz w:val="28"/>
          <w:szCs w:val="28"/>
          <w:u w:val="single"/>
        </w:rPr>
        <w:t>Производственная</w:t>
      </w:r>
      <w:r w:rsidRPr="00B03587">
        <w:rPr>
          <w:rFonts w:ascii="Times New Roman" w:hAnsi="Times New Roman"/>
          <w:sz w:val="28"/>
          <w:szCs w:val="28"/>
          <w:u w:val="single"/>
        </w:rPr>
        <w:t xml:space="preserve"> практика</w:t>
      </w:r>
    </w:p>
    <w:p w:rsidR="00902901" w:rsidRPr="00B03587"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Тип практики: </w:t>
      </w:r>
      <w:r w:rsidR="00237BFB">
        <w:rPr>
          <w:rFonts w:ascii="Times New Roman" w:hAnsi="Times New Roman"/>
          <w:sz w:val="28"/>
          <w:szCs w:val="28"/>
          <w:u w:val="single"/>
        </w:rPr>
        <w:t>Педагогическая практика</w:t>
      </w:r>
    </w:p>
    <w:p w:rsidR="00902901" w:rsidRDefault="00902901" w:rsidP="00902901">
      <w:pPr>
        <w:spacing w:after="0" w:line="240" w:lineRule="auto"/>
        <w:jc w:val="both"/>
        <w:rPr>
          <w:rFonts w:ascii="Times New Roman" w:hAnsi="Times New Roman"/>
          <w:sz w:val="24"/>
          <w:szCs w:val="24"/>
        </w:rPr>
      </w:pPr>
    </w:p>
    <w:p w:rsidR="000168BE" w:rsidRPr="003134CB" w:rsidRDefault="000168BE" w:rsidP="00902901">
      <w:pPr>
        <w:spacing w:after="0" w:line="240" w:lineRule="auto"/>
        <w:jc w:val="both"/>
        <w:rPr>
          <w:rFonts w:ascii="Times New Roman" w:hAnsi="Times New Roman"/>
          <w:sz w:val="24"/>
          <w:szCs w:val="24"/>
        </w:rPr>
      </w:pPr>
    </w:p>
    <w:p w:rsidR="00902901" w:rsidRDefault="00902901" w:rsidP="000168BE">
      <w:pPr>
        <w:spacing w:after="0" w:line="240" w:lineRule="auto"/>
        <w:ind w:firstLine="567"/>
        <w:contextualSpacing/>
        <w:jc w:val="both"/>
        <w:rPr>
          <w:rFonts w:ascii="Times New Roman" w:hAnsi="Times New Roman"/>
          <w:sz w:val="28"/>
          <w:szCs w:val="28"/>
        </w:rPr>
      </w:pPr>
      <w:r w:rsidRPr="00B03587">
        <w:rPr>
          <w:rFonts w:ascii="Times New Roman" w:hAnsi="Times New Roman"/>
          <w:sz w:val="28"/>
          <w:szCs w:val="28"/>
        </w:rPr>
        <w:t xml:space="preserve">Индивидуальные задания </w:t>
      </w:r>
      <w:r w:rsidR="001E4245" w:rsidRPr="007E6CF8">
        <w:rPr>
          <w:rFonts w:ascii="Times New Roman" w:hAnsi="Times New Roman"/>
          <w:sz w:val="28"/>
          <w:szCs w:val="28"/>
        </w:rPr>
        <w:t>для практической подготовки при реализации производственной практики:</w:t>
      </w:r>
    </w:p>
    <w:p w:rsidR="00710CDB" w:rsidRPr="00B03587" w:rsidRDefault="00710CDB" w:rsidP="000168BE">
      <w:pPr>
        <w:spacing w:after="0" w:line="240" w:lineRule="auto"/>
        <w:ind w:firstLine="567"/>
        <w:contextualSpacing/>
        <w:jc w:val="both"/>
        <w:rPr>
          <w:rFonts w:ascii="Times New Roman" w:hAnsi="Times New Roman"/>
          <w:sz w:val="28"/>
          <w:szCs w:val="28"/>
        </w:rPr>
      </w:pP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Знакомство с образовательной организацией (базой практики). Результат: информационная справка об образовательной организации ВО.</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Знакомство с работой кафедры. Результат:  информация о кафедре образовательной организации ВО</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Изучение нормативно-правовых и учебно-методических документов кафедры на которой проходит практика, регламентирующие содержание и организацию образовательного процесса ВО. Результат: анализ  ФГОС ВО по направлениям подготовки; анализ основной образовательной программы по направлению подготовки, анализ  учебно-методического комплекса по отдельным дисциплинам.</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Изучение литературы периодических изданий по педагогики высшей школе. Результат: список литературы по педагогики высшей школе, обзор литературы по сущности компетентностного подхода к современному образованию.</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Разработка рабочей программы, фонда оценочных средств и методических рекомендаций по дисциплине. Результат: рабочие программы, фонд оценочных средств и методические рекомендаций по дисциплине.</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 xml:space="preserve"> Посещение и анализ лекционного и практического занятия. Результат: экспертиза качество проведенных лекций и практических занятий.</w:t>
      </w:r>
    </w:p>
    <w:p w:rsidR="00902901"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Помощь преподавателю высшей школы в его повседневной работе. Результат: в отчёте зафиксировать мероприятия, проведённые совместно с преподавателем образовательной организации.</w:t>
      </w:r>
    </w:p>
    <w:p w:rsidR="00902901" w:rsidRPr="003134CB" w:rsidRDefault="00902901" w:rsidP="00902901">
      <w:pPr>
        <w:pStyle w:val="af1"/>
      </w:pPr>
    </w:p>
    <w:p w:rsidR="00902901" w:rsidRPr="00B03587" w:rsidRDefault="00902901" w:rsidP="00902901">
      <w:pPr>
        <w:pStyle w:val="af1"/>
        <w:rPr>
          <w:sz w:val="28"/>
          <w:szCs w:val="28"/>
        </w:rPr>
      </w:pPr>
      <w:r w:rsidRPr="00B03587">
        <w:rPr>
          <w:sz w:val="28"/>
          <w:szCs w:val="28"/>
        </w:rPr>
        <w:t>Дата выдачи задания:    __._</w:t>
      </w:r>
      <w:r>
        <w:rPr>
          <w:sz w:val="28"/>
          <w:szCs w:val="28"/>
        </w:rPr>
        <w:t>________</w:t>
      </w:r>
      <w:r w:rsidRPr="00B03587">
        <w:rPr>
          <w:sz w:val="28"/>
          <w:szCs w:val="28"/>
        </w:rPr>
        <w:t>_.20__ г.</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 xml:space="preserve">Руководитель практики от ОмГА:  ____________    </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 xml:space="preserve">Руководитель практики: _____________    </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Задание принял(а) к исполнению: _____________</w:t>
      </w:r>
    </w:p>
    <w:p w:rsidR="00902901" w:rsidRPr="003134CB" w:rsidRDefault="00902901" w:rsidP="00902901">
      <w:pPr>
        <w:ind w:right="-2"/>
        <w:jc w:val="center"/>
        <w:rPr>
          <w:rFonts w:ascii="Times New Roman" w:hAnsi="Times New Roman"/>
          <w:color w:val="000000"/>
          <w:sz w:val="24"/>
          <w:szCs w:val="24"/>
        </w:rPr>
      </w:pPr>
      <w:r>
        <w:rPr>
          <w:color w:val="000000"/>
          <w:sz w:val="24"/>
          <w:szCs w:val="24"/>
        </w:rPr>
        <w:br w:type="page"/>
      </w:r>
    </w:p>
    <w:p w:rsidR="00902901" w:rsidRPr="003134CB" w:rsidRDefault="00902901" w:rsidP="00902901">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В</w:t>
      </w:r>
    </w:p>
    <w:p w:rsidR="00902901" w:rsidRPr="003134CB" w:rsidRDefault="00902901" w:rsidP="00902901">
      <w:pPr>
        <w:spacing w:after="0" w:line="240" w:lineRule="auto"/>
        <w:jc w:val="center"/>
        <w:rPr>
          <w:rFonts w:ascii="Times New Roman" w:hAnsi="Times New Roman"/>
          <w:b/>
          <w:sz w:val="24"/>
          <w:szCs w:val="24"/>
        </w:rPr>
      </w:pPr>
    </w:p>
    <w:p w:rsidR="001E4245" w:rsidRPr="00A036FD" w:rsidRDefault="001E4245" w:rsidP="001E4245">
      <w:pPr>
        <w:spacing w:after="0" w:line="240" w:lineRule="auto"/>
        <w:jc w:val="center"/>
        <w:outlineLvl w:val="1"/>
        <w:rPr>
          <w:rFonts w:ascii="Times New Roman" w:eastAsia="Calibri" w:hAnsi="Times New Roman"/>
          <w:b/>
          <w:sz w:val="24"/>
          <w:szCs w:val="24"/>
          <w:lang w:eastAsia="en-US"/>
        </w:rPr>
      </w:pPr>
      <w:r w:rsidRPr="00A036FD">
        <w:rPr>
          <w:rFonts w:ascii="Times New Roman" w:eastAsia="Calibri" w:hAnsi="Times New Roman"/>
          <w:b/>
          <w:sz w:val="24"/>
          <w:szCs w:val="24"/>
          <w:lang w:eastAsia="en-US"/>
        </w:rPr>
        <w:t>ДНЕВНИК ПО ПРАКТИЧЕСКОЙ ПОДГОТОВКЕ</w:t>
      </w:r>
    </w:p>
    <w:p w:rsidR="00902901" w:rsidRPr="003134CB" w:rsidRDefault="001E4245" w:rsidP="001E4245">
      <w:pPr>
        <w:spacing w:after="0" w:line="240" w:lineRule="auto"/>
        <w:jc w:val="center"/>
        <w:rPr>
          <w:rFonts w:ascii="Times New Roman" w:hAnsi="Times New Roman"/>
          <w:b/>
          <w:sz w:val="24"/>
          <w:szCs w:val="24"/>
        </w:rPr>
      </w:pPr>
      <w:r w:rsidRPr="00A036FD">
        <w:rPr>
          <w:rFonts w:ascii="Times New Roman" w:eastAsia="Calibri" w:hAnsi="Times New Roman"/>
          <w:b/>
          <w:sz w:val="24"/>
          <w:szCs w:val="24"/>
          <w:lang w:eastAsia="en-US"/>
        </w:rPr>
        <w:t>( ПРОИЗВОДСТВЕННАЯ ПРАКТИКА)</w:t>
      </w:r>
    </w:p>
    <w:p w:rsidR="00902901" w:rsidRPr="003134CB" w:rsidRDefault="00902901" w:rsidP="0090290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02901" w:rsidRPr="003134CB" w:rsidTr="00DE6DE9">
        <w:tc>
          <w:tcPr>
            <w:tcW w:w="332"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w:t>
            </w:r>
          </w:p>
        </w:tc>
        <w:tc>
          <w:tcPr>
            <w:tcW w:w="762"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Дата</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(диапазон дат)</w:t>
            </w:r>
          </w:p>
        </w:tc>
        <w:tc>
          <w:tcPr>
            <w:tcW w:w="2370"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Вид деятельности</w:t>
            </w:r>
          </w:p>
        </w:tc>
        <w:tc>
          <w:tcPr>
            <w:tcW w:w="1536" w:type="pct"/>
            <w:vAlign w:val="center"/>
          </w:tcPr>
          <w:p w:rsidR="00902901" w:rsidRPr="003134CB" w:rsidRDefault="00902901" w:rsidP="00DE6DE9">
            <w:pPr>
              <w:spacing w:after="0" w:line="240" w:lineRule="auto"/>
              <w:jc w:val="center"/>
              <w:rPr>
                <w:rFonts w:ascii="Times New Roman" w:hAnsi="Times New Roman"/>
                <w:color w:val="000000"/>
                <w:sz w:val="24"/>
                <w:szCs w:val="24"/>
              </w:rPr>
            </w:pPr>
            <w:r w:rsidRPr="003134CB">
              <w:rPr>
                <w:rFonts w:ascii="Times New Roman" w:hAnsi="Times New Roman"/>
                <w:color w:val="000000"/>
                <w:sz w:val="24"/>
                <w:szCs w:val="24"/>
              </w:rPr>
              <w:t>Подпись руководителя практики от принимающей организации</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color w:val="000000"/>
                <w:sz w:val="24"/>
                <w:szCs w:val="24"/>
              </w:rPr>
              <w:t>о выполнении</w:t>
            </w: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2</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3</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4</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5</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6</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7</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8</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9</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10</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11</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12</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bl>
    <w:p w:rsidR="00902901" w:rsidRPr="003134CB"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jc w:val="right"/>
        <w:rPr>
          <w:rFonts w:ascii="Times New Roman" w:hAnsi="Times New Roman"/>
          <w:sz w:val="24"/>
          <w:szCs w:val="24"/>
        </w:rPr>
      </w:pPr>
      <w:r w:rsidRPr="003134CB">
        <w:rPr>
          <w:rFonts w:ascii="Times New Roman" w:hAnsi="Times New Roman"/>
          <w:sz w:val="24"/>
          <w:szCs w:val="24"/>
        </w:rPr>
        <w:t>Подпись обучающегося___</w:t>
      </w:r>
      <w:r>
        <w:rPr>
          <w:rFonts w:ascii="Times New Roman" w:hAnsi="Times New Roman"/>
          <w:sz w:val="24"/>
          <w:szCs w:val="24"/>
        </w:rPr>
        <w:t>______</w:t>
      </w:r>
      <w:r w:rsidRPr="003134CB">
        <w:rPr>
          <w:rFonts w:ascii="Times New Roman" w:hAnsi="Times New Roman"/>
          <w:sz w:val="24"/>
          <w:szCs w:val="24"/>
        </w:rPr>
        <w:t>_____</w:t>
      </w:r>
    </w:p>
    <w:p w:rsidR="00902901" w:rsidRPr="003134CB"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4"/>
          <w:szCs w:val="24"/>
        </w:rPr>
        <w:br w:type="page"/>
      </w: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Г</w:t>
      </w: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8"/>
          <w:szCs w:val="28"/>
        </w:rPr>
        <w:t xml:space="preserve">Частное учреждение образовательная организация высшего образования </w:t>
      </w:r>
    </w:p>
    <w:p w:rsidR="00902901" w:rsidRPr="003134CB" w:rsidRDefault="00902901" w:rsidP="00902901">
      <w:pPr>
        <w:spacing w:after="0" w:line="240" w:lineRule="auto"/>
        <w:jc w:val="center"/>
        <w:rPr>
          <w:rFonts w:ascii="Times New Roman" w:hAnsi="Times New Roman"/>
          <w:bCs/>
          <w:sz w:val="28"/>
          <w:szCs w:val="28"/>
        </w:rPr>
      </w:pPr>
      <w:r w:rsidRPr="003134CB">
        <w:rPr>
          <w:rFonts w:ascii="Times New Roman" w:hAnsi="Times New Roman"/>
          <w:color w:val="000000"/>
          <w:sz w:val="28"/>
          <w:szCs w:val="28"/>
        </w:rPr>
        <w:t>«Омская гуманитарная академия»</w:t>
      </w:r>
    </w:p>
    <w:p w:rsidR="00902901" w:rsidRPr="003134CB" w:rsidRDefault="00902901" w:rsidP="00902901">
      <w:pPr>
        <w:jc w:val="center"/>
        <w:rPr>
          <w:rFonts w:ascii="Times New Roman" w:hAnsi="Times New Roman"/>
          <w:b/>
          <w:bCs/>
          <w:sz w:val="28"/>
          <w:szCs w:val="28"/>
        </w:rPr>
      </w:pPr>
    </w:p>
    <w:p w:rsidR="00902901" w:rsidRPr="003134CB" w:rsidRDefault="001E4245" w:rsidP="00902901">
      <w:pPr>
        <w:pStyle w:val="Default"/>
        <w:jc w:val="center"/>
        <w:rPr>
          <w:sz w:val="28"/>
          <w:szCs w:val="28"/>
        </w:rPr>
      </w:pPr>
      <w:r w:rsidRPr="00A036FD">
        <w:rPr>
          <w:b/>
          <w:color w:val="auto"/>
        </w:rPr>
        <w:t>СОВМЕСТНЫЙ  РАБОЧИЙ ГРАФИК (ПЛАН) ПРОГРАММЫ ПРАКТИЧЕСКОЙ ПОДГОТОВКИ (ПРОИЗВОДСТВЕННАЯ ПРАКТИКА)</w:t>
      </w:r>
      <w:r w:rsidR="00902901" w:rsidRPr="003134CB">
        <w:rPr>
          <w:sz w:val="28"/>
          <w:szCs w:val="28"/>
        </w:rPr>
        <w:t xml:space="preserve"> </w:t>
      </w:r>
    </w:p>
    <w:p w:rsidR="00902901" w:rsidRDefault="00902901" w:rsidP="00902901">
      <w:pPr>
        <w:pStyle w:val="Default"/>
        <w:jc w:val="center"/>
      </w:pPr>
      <w:r w:rsidRPr="003134CB">
        <w:t xml:space="preserve">__________________________________________________________________ </w:t>
      </w:r>
    </w:p>
    <w:p w:rsidR="00902901" w:rsidRPr="003134CB" w:rsidRDefault="00902901" w:rsidP="00902901">
      <w:pPr>
        <w:pStyle w:val="Default"/>
        <w:jc w:val="center"/>
        <w:rPr>
          <w:sz w:val="18"/>
          <w:szCs w:val="18"/>
        </w:rPr>
      </w:pPr>
      <w:r w:rsidRPr="003134CB">
        <w:rPr>
          <w:sz w:val="18"/>
          <w:szCs w:val="18"/>
        </w:rPr>
        <w:t xml:space="preserve">(Ф.И.О. обучающегося) </w:t>
      </w:r>
    </w:p>
    <w:p w:rsidR="00902901" w:rsidRPr="00B03587" w:rsidRDefault="00902901" w:rsidP="00902901">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Направление подготовки: </w:t>
      </w:r>
      <w:r w:rsidR="00712F5F">
        <w:rPr>
          <w:rFonts w:ascii="Times New Roman" w:hAnsi="Times New Roman"/>
          <w:sz w:val="24"/>
          <w:szCs w:val="24"/>
        </w:rPr>
        <w:t>37.04.01</w:t>
      </w:r>
      <w:r w:rsidRPr="00B03587">
        <w:rPr>
          <w:rFonts w:ascii="Times New Roman" w:hAnsi="Times New Roman"/>
          <w:sz w:val="24"/>
          <w:szCs w:val="24"/>
          <w:u w:val="single"/>
        </w:rPr>
        <w:t xml:space="preserve"> </w:t>
      </w:r>
      <w:r w:rsidR="00712F5F">
        <w:rPr>
          <w:rFonts w:ascii="Times New Roman" w:hAnsi="Times New Roman"/>
          <w:sz w:val="24"/>
          <w:szCs w:val="24"/>
          <w:u w:val="single"/>
        </w:rPr>
        <w:t>Психология</w:t>
      </w:r>
    </w:p>
    <w:p w:rsidR="00902901" w:rsidRPr="00B03587" w:rsidRDefault="00902901" w:rsidP="00902901">
      <w:pPr>
        <w:spacing w:after="0" w:line="240" w:lineRule="auto"/>
        <w:jc w:val="both"/>
        <w:rPr>
          <w:rFonts w:ascii="Times New Roman" w:hAnsi="Times New Roman"/>
          <w:sz w:val="24"/>
          <w:szCs w:val="24"/>
        </w:rPr>
      </w:pPr>
      <w:r w:rsidRPr="00B03587">
        <w:rPr>
          <w:rFonts w:ascii="Times New Roman" w:hAnsi="Times New Roman"/>
          <w:sz w:val="24"/>
          <w:szCs w:val="24"/>
        </w:rPr>
        <w:t xml:space="preserve">Направленность (профиль) программы </w:t>
      </w:r>
      <w:r w:rsidR="00912FA4">
        <w:rPr>
          <w:rFonts w:ascii="Times New Roman" w:hAnsi="Times New Roman"/>
          <w:sz w:val="24"/>
          <w:szCs w:val="24"/>
          <w:u w:val="single"/>
        </w:rPr>
        <w:t>Социальная психология</w:t>
      </w:r>
    </w:p>
    <w:p w:rsidR="00902901" w:rsidRPr="00B03587" w:rsidRDefault="00902901" w:rsidP="00902901">
      <w:pPr>
        <w:spacing w:after="0" w:line="240" w:lineRule="auto"/>
        <w:jc w:val="both"/>
        <w:rPr>
          <w:rFonts w:ascii="Times New Roman" w:hAnsi="Times New Roman"/>
          <w:sz w:val="24"/>
          <w:szCs w:val="24"/>
        </w:rPr>
      </w:pPr>
      <w:r w:rsidRPr="00B03587">
        <w:rPr>
          <w:rFonts w:ascii="Times New Roman" w:hAnsi="Times New Roman"/>
          <w:sz w:val="24"/>
          <w:szCs w:val="24"/>
        </w:rPr>
        <w:t xml:space="preserve">Вид практики: </w:t>
      </w:r>
      <w:r>
        <w:rPr>
          <w:rFonts w:ascii="Times New Roman" w:hAnsi="Times New Roman"/>
          <w:sz w:val="24"/>
          <w:szCs w:val="24"/>
          <w:u w:val="single"/>
        </w:rPr>
        <w:t>Производственная</w:t>
      </w:r>
      <w:r w:rsidRPr="00B03587">
        <w:rPr>
          <w:rFonts w:ascii="Times New Roman" w:hAnsi="Times New Roman"/>
          <w:sz w:val="24"/>
          <w:szCs w:val="24"/>
          <w:u w:val="single"/>
        </w:rPr>
        <w:t xml:space="preserve"> практика</w:t>
      </w:r>
    </w:p>
    <w:p w:rsidR="00902901" w:rsidRPr="00B03587" w:rsidRDefault="00902901" w:rsidP="00902901">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Тип практики: </w:t>
      </w:r>
      <w:r w:rsidR="00237BFB">
        <w:rPr>
          <w:rFonts w:ascii="Times New Roman" w:hAnsi="Times New Roman"/>
          <w:sz w:val="24"/>
          <w:szCs w:val="24"/>
          <w:u w:val="single"/>
        </w:rPr>
        <w:t>Педагогическая практика</w:t>
      </w: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pStyle w:val="Default"/>
        <w:jc w:val="both"/>
      </w:pPr>
      <w:r w:rsidRPr="003134CB">
        <w:t>Руководитель практики от ОмГА ________________________________________________</w:t>
      </w:r>
    </w:p>
    <w:p w:rsidR="00902901" w:rsidRPr="003134CB" w:rsidRDefault="00902901" w:rsidP="00902901">
      <w:pPr>
        <w:pStyle w:val="Default"/>
        <w:jc w:val="center"/>
      </w:pPr>
      <w:r w:rsidRPr="003134CB">
        <w:t xml:space="preserve">                                                          (Уч. степень, уч. звание, Фамилия И.О.) </w:t>
      </w:r>
    </w:p>
    <w:p w:rsidR="00902901" w:rsidRPr="003134CB" w:rsidRDefault="00902901" w:rsidP="00902901">
      <w:pPr>
        <w:pStyle w:val="Default"/>
        <w:jc w:val="both"/>
      </w:pPr>
      <w:r w:rsidRPr="003134CB">
        <w:t>Наименование профильной организации _________________________________________</w:t>
      </w:r>
    </w:p>
    <w:p w:rsidR="00902901" w:rsidRPr="003134CB" w:rsidRDefault="00902901" w:rsidP="00902901">
      <w:pPr>
        <w:pStyle w:val="Default"/>
        <w:jc w:val="center"/>
      </w:pPr>
      <w:r w:rsidRPr="003134CB">
        <w:t>____________________________________________________________________________</w:t>
      </w:r>
    </w:p>
    <w:p w:rsidR="00902901" w:rsidRPr="003134CB" w:rsidRDefault="00902901" w:rsidP="00902901">
      <w:pPr>
        <w:pStyle w:val="Default"/>
        <w:jc w:val="both"/>
      </w:pPr>
      <w:r w:rsidRPr="003134CB">
        <w:t>Руководитель практики от профильной организации_________________________________</w:t>
      </w:r>
    </w:p>
    <w:p w:rsidR="00902901" w:rsidRPr="003134CB" w:rsidRDefault="00902901" w:rsidP="00902901">
      <w:pPr>
        <w:pStyle w:val="Default"/>
        <w:ind w:left="4248" w:firstLine="708"/>
        <w:jc w:val="center"/>
      </w:pPr>
      <w:r w:rsidRPr="003134CB">
        <w:t xml:space="preserve">(должность Ф.И.О.) </w:t>
      </w:r>
    </w:p>
    <w:p w:rsidR="00902901" w:rsidRPr="003134CB" w:rsidRDefault="00902901" w:rsidP="00902901">
      <w:pPr>
        <w:pStyle w:val="Default"/>
        <w:jc w:val="center"/>
      </w:pPr>
      <w:r w:rsidRPr="003134CB">
        <w:t>____________________________________________________________________________</w:t>
      </w:r>
    </w:p>
    <w:p w:rsidR="00902901" w:rsidRPr="003134CB" w:rsidRDefault="00902901" w:rsidP="009029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946"/>
      </w:tblGrid>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w:t>
            </w:r>
          </w:p>
        </w:tc>
        <w:tc>
          <w:tcPr>
            <w:tcW w:w="2126"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 xml:space="preserve">Сроки </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проведения</w:t>
            </w:r>
          </w:p>
        </w:tc>
        <w:tc>
          <w:tcPr>
            <w:tcW w:w="6946"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Планируемые работы</w:t>
            </w:r>
          </w:p>
        </w:tc>
      </w:tr>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1.</w:t>
            </w:r>
          </w:p>
        </w:tc>
        <w:tc>
          <w:tcPr>
            <w:tcW w:w="2126" w:type="dxa"/>
          </w:tcPr>
          <w:p w:rsidR="00902901" w:rsidRPr="003134CB" w:rsidRDefault="00902901" w:rsidP="00DE6DE9">
            <w:pPr>
              <w:spacing w:after="0" w:line="240" w:lineRule="auto"/>
              <w:jc w:val="center"/>
              <w:rPr>
                <w:rFonts w:ascii="Times New Roman" w:hAnsi="Times New Roman"/>
                <w:sz w:val="24"/>
                <w:szCs w:val="24"/>
              </w:rPr>
            </w:pPr>
          </w:p>
        </w:tc>
        <w:tc>
          <w:tcPr>
            <w:tcW w:w="6946" w:type="dxa"/>
          </w:tcPr>
          <w:p w:rsidR="00902901" w:rsidRPr="003134CB" w:rsidRDefault="00902901" w:rsidP="00DE6DE9">
            <w:pPr>
              <w:spacing w:after="0" w:line="240" w:lineRule="auto"/>
              <w:rPr>
                <w:rFonts w:ascii="Times New Roman" w:hAnsi="Times New Roman"/>
                <w:sz w:val="24"/>
                <w:szCs w:val="24"/>
              </w:rPr>
            </w:pPr>
            <w:r w:rsidRPr="003134CB">
              <w:rPr>
                <w:rFonts w:ascii="Times New Roman" w:hAnsi="Times New Roman"/>
                <w:sz w:val="24"/>
                <w:szCs w:val="24"/>
              </w:rPr>
              <w:t>Инструктаж по технике безопасности</w:t>
            </w:r>
          </w:p>
        </w:tc>
      </w:tr>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2.</w:t>
            </w:r>
          </w:p>
        </w:tc>
        <w:tc>
          <w:tcPr>
            <w:tcW w:w="2126" w:type="dxa"/>
          </w:tcPr>
          <w:p w:rsidR="00902901" w:rsidRPr="003134CB" w:rsidRDefault="00902901" w:rsidP="00DE6DE9">
            <w:pPr>
              <w:spacing w:after="0" w:line="240" w:lineRule="auto"/>
              <w:jc w:val="center"/>
              <w:rPr>
                <w:rFonts w:ascii="Times New Roman" w:hAnsi="Times New Roman"/>
                <w:sz w:val="24"/>
                <w:szCs w:val="24"/>
              </w:rPr>
            </w:pPr>
          </w:p>
        </w:tc>
        <w:tc>
          <w:tcPr>
            <w:tcW w:w="6946" w:type="dxa"/>
          </w:tcPr>
          <w:p w:rsidR="00902901" w:rsidRPr="003134CB" w:rsidRDefault="00902901" w:rsidP="00DE6DE9">
            <w:pPr>
              <w:spacing w:after="0" w:line="240" w:lineRule="auto"/>
              <w:rPr>
                <w:rFonts w:ascii="Times New Roman" w:hAnsi="Times New Roman"/>
                <w:sz w:val="24"/>
                <w:szCs w:val="24"/>
              </w:rPr>
            </w:pPr>
            <w:r w:rsidRPr="003134CB">
              <w:rPr>
                <w:rFonts w:ascii="Times New Roman" w:hAnsi="Times New Roman"/>
                <w:sz w:val="24"/>
                <w:szCs w:val="24"/>
              </w:rPr>
              <w:t>Описание рабочего места в организации/учреждении</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DE6DE9">
            <w:pPr>
              <w:spacing w:after="0" w:line="240" w:lineRule="auto"/>
              <w:rPr>
                <w:rFonts w:ascii="Times New Roman" w:hAnsi="Times New Roman"/>
                <w:sz w:val="24"/>
                <w:szCs w:val="24"/>
              </w:rPr>
            </w:pPr>
            <w:r>
              <w:rPr>
                <w:rFonts w:ascii="Times New Roman" w:hAnsi="Times New Roman"/>
                <w:sz w:val="24"/>
                <w:szCs w:val="24"/>
              </w:rPr>
              <w:t>…</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497528">
            <w:pPr>
              <w:spacing w:after="0" w:line="240" w:lineRule="auto"/>
              <w:rPr>
                <w:rFonts w:ascii="Times New Roman" w:hAnsi="Times New Roman"/>
                <w:sz w:val="24"/>
                <w:szCs w:val="24"/>
              </w:rPr>
            </w:pPr>
            <w:r>
              <w:rPr>
                <w:rFonts w:ascii="Times New Roman" w:hAnsi="Times New Roman"/>
                <w:sz w:val="24"/>
                <w:szCs w:val="24"/>
              </w:rPr>
              <w:t>…</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497528">
            <w:pPr>
              <w:spacing w:after="0" w:line="240" w:lineRule="auto"/>
              <w:rPr>
                <w:rFonts w:ascii="Times New Roman" w:hAnsi="Times New Roman"/>
                <w:sz w:val="24"/>
                <w:szCs w:val="24"/>
              </w:rPr>
            </w:pPr>
            <w:r>
              <w:rPr>
                <w:rFonts w:ascii="Times New Roman" w:hAnsi="Times New Roman"/>
                <w:sz w:val="24"/>
                <w:szCs w:val="24"/>
              </w:rPr>
              <w:t>…</w:t>
            </w:r>
          </w:p>
        </w:tc>
      </w:tr>
      <w:tr w:rsidR="009567FB" w:rsidRPr="003134CB" w:rsidTr="00DE6DE9">
        <w:tc>
          <w:tcPr>
            <w:tcW w:w="817" w:type="dxa"/>
          </w:tcPr>
          <w:p w:rsidR="009567FB" w:rsidRPr="000168BE" w:rsidRDefault="000168BE" w:rsidP="00DE6DE9">
            <w:pPr>
              <w:spacing w:after="0" w:line="240" w:lineRule="auto"/>
              <w:jc w:val="center"/>
              <w:rPr>
                <w:rFonts w:ascii="Times New Roman" w:hAnsi="Times New Roman"/>
                <w:sz w:val="24"/>
                <w:szCs w:val="24"/>
                <w:lang w:val="en-US"/>
              </w:rPr>
            </w:pPr>
            <w:r>
              <w:rPr>
                <w:rFonts w:ascii="Times New Roman" w:hAnsi="Times New Roman"/>
                <w:sz w:val="24"/>
                <w:szCs w:val="24"/>
                <w:lang w:val="en-US"/>
              </w:rPr>
              <w:t>n</w:t>
            </w:r>
          </w:p>
        </w:tc>
        <w:tc>
          <w:tcPr>
            <w:tcW w:w="2126" w:type="dxa"/>
          </w:tcPr>
          <w:p w:rsidR="009567FB" w:rsidRPr="003134CB" w:rsidRDefault="009567FB" w:rsidP="00DE6DE9">
            <w:pPr>
              <w:spacing w:after="0" w:line="240" w:lineRule="auto"/>
              <w:jc w:val="center"/>
              <w:rPr>
                <w:rFonts w:ascii="Times New Roman" w:hAnsi="Times New Roman"/>
                <w:sz w:val="24"/>
                <w:szCs w:val="24"/>
              </w:rPr>
            </w:pPr>
          </w:p>
        </w:tc>
        <w:tc>
          <w:tcPr>
            <w:tcW w:w="6946" w:type="dxa"/>
          </w:tcPr>
          <w:p w:rsidR="009567FB" w:rsidRPr="003134CB" w:rsidRDefault="009567FB" w:rsidP="000C674B">
            <w:pPr>
              <w:spacing w:after="0" w:line="240" w:lineRule="auto"/>
              <w:jc w:val="both"/>
              <w:rPr>
                <w:rFonts w:ascii="Times New Roman" w:hAnsi="Times New Roman"/>
                <w:sz w:val="24"/>
                <w:szCs w:val="24"/>
              </w:rPr>
            </w:pPr>
            <w:r w:rsidRPr="003134CB">
              <w:rPr>
                <w:rFonts w:ascii="Times New Roman" w:hAnsi="Times New Roman"/>
                <w:sz w:val="24"/>
                <w:szCs w:val="24"/>
              </w:rPr>
              <w:t>Подготовка и предоставление отчета о прохождении практики.</w:t>
            </w:r>
          </w:p>
        </w:tc>
      </w:tr>
    </w:tbl>
    <w:p w:rsidR="00902901" w:rsidRPr="003134CB" w:rsidRDefault="00902901" w:rsidP="00902901">
      <w:pPr>
        <w:spacing w:after="0" w:line="240" w:lineRule="auto"/>
        <w:rPr>
          <w:rFonts w:ascii="Times New Roman" w:hAnsi="Times New Roman"/>
          <w:sz w:val="24"/>
          <w:szCs w:val="24"/>
        </w:rPr>
      </w:pPr>
    </w:p>
    <w:p w:rsidR="00902901" w:rsidRPr="003134CB" w:rsidRDefault="00902901" w:rsidP="00902901">
      <w:pPr>
        <w:spacing w:after="0" w:line="240" w:lineRule="auto"/>
        <w:rPr>
          <w:rFonts w:ascii="Times New Roman" w:hAnsi="Times New Roman"/>
          <w:sz w:val="24"/>
          <w:szCs w:val="24"/>
        </w:rPr>
      </w:pPr>
      <w:r w:rsidRPr="003134CB">
        <w:rPr>
          <w:rFonts w:ascii="Times New Roman" w:hAnsi="Times New Roman"/>
          <w:sz w:val="24"/>
          <w:szCs w:val="24"/>
        </w:rPr>
        <w:t xml:space="preserve">Заведующий кафедрой </w:t>
      </w:r>
      <w:r>
        <w:rPr>
          <w:rFonts w:ascii="Times New Roman" w:hAnsi="Times New Roman"/>
          <w:sz w:val="24"/>
          <w:szCs w:val="24"/>
        </w:rPr>
        <w:t>ППиСР</w:t>
      </w:r>
      <w:r w:rsidRPr="003134CB">
        <w:rPr>
          <w:rFonts w:ascii="Times New Roman" w:hAnsi="Times New Roman"/>
          <w:sz w:val="24"/>
          <w:szCs w:val="24"/>
        </w:rPr>
        <w:t>:</w:t>
      </w:r>
      <w:r w:rsidRPr="003134CB">
        <w:rPr>
          <w:rFonts w:ascii="Times New Roman" w:hAnsi="Times New Roman"/>
          <w:sz w:val="24"/>
          <w:szCs w:val="24"/>
        </w:rPr>
        <w:tab/>
        <w:t>__________________ / ___________________</w:t>
      </w:r>
    </w:p>
    <w:p w:rsidR="00902901" w:rsidRPr="003134CB" w:rsidRDefault="00902901" w:rsidP="00902901">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902901" w:rsidRPr="003134CB" w:rsidRDefault="00902901" w:rsidP="00902901">
      <w:pPr>
        <w:spacing w:after="0" w:line="240" w:lineRule="auto"/>
        <w:rPr>
          <w:rFonts w:ascii="Times New Roman" w:hAnsi="Times New Roman"/>
          <w:sz w:val="24"/>
          <w:szCs w:val="24"/>
        </w:rPr>
      </w:pPr>
      <w:r w:rsidRPr="003134CB">
        <w:rPr>
          <w:rFonts w:ascii="Times New Roman" w:hAnsi="Times New Roman"/>
          <w:sz w:val="24"/>
          <w:szCs w:val="24"/>
        </w:rPr>
        <w:t>Руководитель практики от ОмГА</w:t>
      </w:r>
      <w:r w:rsidRPr="003134CB">
        <w:rPr>
          <w:rFonts w:ascii="Times New Roman" w:hAnsi="Times New Roman"/>
          <w:sz w:val="24"/>
          <w:szCs w:val="24"/>
        </w:rPr>
        <w:tab/>
        <w:t>___________________ / ____________________</w:t>
      </w:r>
    </w:p>
    <w:p w:rsidR="00902901" w:rsidRPr="003134CB" w:rsidRDefault="00902901" w:rsidP="00902901">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color w:val="000000"/>
          <w:sz w:val="24"/>
          <w:szCs w:val="24"/>
          <w:shd w:val="clear" w:color="auto" w:fill="FFFFFF"/>
        </w:rPr>
        <w:t>Р</w:t>
      </w:r>
      <w:r w:rsidRPr="003134CB">
        <w:rPr>
          <w:rFonts w:ascii="Times New Roman" w:hAnsi="Times New Roman"/>
          <w:sz w:val="24"/>
          <w:szCs w:val="24"/>
        </w:rPr>
        <w:t xml:space="preserve">уководитель практики от </w:t>
      </w:r>
      <w:r w:rsidRPr="003134CB">
        <w:rPr>
          <w:rFonts w:ascii="Times New Roman" w:hAnsi="Times New Roman"/>
          <w:color w:val="000000"/>
          <w:sz w:val="24"/>
          <w:szCs w:val="24"/>
        </w:rPr>
        <w:t>профильной</w:t>
      </w:r>
      <w:r w:rsidRPr="003134CB">
        <w:rPr>
          <w:rFonts w:ascii="Times New Roman" w:hAnsi="Times New Roman"/>
          <w:sz w:val="24"/>
          <w:szCs w:val="24"/>
        </w:rPr>
        <w:t xml:space="preserve"> организации ______________/ _________________</w:t>
      </w:r>
    </w:p>
    <w:p w:rsidR="00902901" w:rsidRPr="003134CB" w:rsidRDefault="00902901" w:rsidP="00902901">
      <w:pPr>
        <w:spacing w:after="0" w:line="240" w:lineRule="auto"/>
        <w:ind w:left="5664"/>
        <w:jc w:val="both"/>
        <w:rPr>
          <w:rFonts w:ascii="Times New Roman" w:hAnsi="Times New Roman"/>
          <w:sz w:val="24"/>
          <w:szCs w:val="24"/>
        </w:rPr>
      </w:pPr>
      <w:r w:rsidRPr="003134CB">
        <w:rPr>
          <w:rFonts w:ascii="Times New Roman" w:hAnsi="Times New Roman"/>
          <w:sz w:val="24"/>
          <w:szCs w:val="24"/>
        </w:rPr>
        <w:t xml:space="preserve">      подпись</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sz w:val="24"/>
          <w:szCs w:val="24"/>
        </w:rPr>
        <w:t>Подпись _____________________________________________________________________</w:t>
      </w:r>
    </w:p>
    <w:p w:rsidR="00902901" w:rsidRPr="003134CB" w:rsidRDefault="00902901" w:rsidP="00902901">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sz w:val="24"/>
          <w:szCs w:val="24"/>
        </w:rPr>
        <w:t>удостоверяю______________   __________________________________________________</w:t>
      </w:r>
    </w:p>
    <w:p w:rsidR="00902901" w:rsidRDefault="00902901" w:rsidP="00902901">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902901" w:rsidRPr="003134CB" w:rsidRDefault="00902901" w:rsidP="00902901">
      <w:pPr>
        <w:spacing w:after="0" w:line="240" w:lineRule="auto"/>
        <w:ind w:left="708" w:firstLine="708"/>
        <w:jc w:val="both"/>
        <w:rPr>
          <w:rFonts w:ascii="Times New Roman" w:hAnsi="Times New Roman"/>
          <w:color w:val="000000"/>
          <w:sz w:val="24"/>
          <w:szCs w:val="24"/>
        </w:rPr>
      </w:pPr>
      <w:r w:rsidRPr="003134CB">
        <w:rPr>
          <w:rFonts w:ascii="Times New Roman" w:hAnsi="Times New Roman"/>
          <w:sz w:val="24"/>
          <w:szCs w:val="24"/>
        </w:rPr>
        <w:t>М.П.</w:t>
      </w:r>
      <w:r>
        <w:rPr>
          <w:color w:val="000000"/>
          <w:sz w:val="28"/>
          <w:szCs w:val="28"/>
        </w:rPr>
        <w:br w:type="page"/>
      </w:r>
    </w:p>
    <w:p w:rsidR="00902901" w:rsidRPr="003134CB" w:rsidRDefault="00902901" w:rsidP="00902901">
      <w:pPr>
        <w:spacing w:after="0" w:line="240" w:lineRule="auto"/>
        <w:jc w:val="center"/>
        <w:rPr>
          <w:rFonts w:ascii="Times New Roman" w:hAnsi="Times New Roman"/>
          <w:sz w:val="28"/>
          <w:szCs w:val="28"/>
        </w:rPr>
      </w:pPr>
      <w:r w:rsidRPr="003134CB">
        <w:rPr>
          <w:rFonts w:ascii="Times New Roman" w:hAnsi="Times New Roman"/>
          <w:sz w:val="28"/>
          <w:szCs w:val="28"/>
        </w:rPr>
        <w:t xml:space="preserve">Приложение </w:t>
      </w:r>
      <w:r>
        <w:rPr>
          <w:rFonts w:ascii="Times New Roman" w:hAnsi="Times New Roman"/>
          <w:sz w:val="28"/>
          <w:szCs w:val="28"/>
        </w:rPr>
        <w:t>Д</w:t>
      </w:r>
    </w:p>
    <w:p w:rsidR="00902901" w:rsidRPr="00482BD5"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ind w:firstLine="567"/>
        <w:jc w:val="center"/>
        <w:rPr>
          <w:rFonts w:ascii="Times New Roman" w:hAnsi="Times New Roman"/>
          <w:color w:val="000000"/>
          <w:sz w:val="28"/>
          <w:szCs w:val="28"/>
          <w:shd w:val="clear" w:color="auto" w:fill="FFFFFF"/>
        </w:rPr>
      </w:pPr>
      <w:r w:rsidRPr="003134CB">
        <w:rPr>
          <w:rFonts w:ascii="Times New Roman" w:hAnsi="Times New Roman"/>
          <w:color w:val="000000"/>
          <w:sz w:val="28"/>
          <w:szCs w:val="28"/>
          <w:shd w:val="clear" w:color="auto" w:fill="FFFFFF"/>
        </w:rPr>
        <w:t>ОТЗЫВ-ХАРАКТЕРИСТИКА</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Студент (ка)___________________________</w:t>
      </w:r>
      <w:r>
        <w:rPr>
          <w:rFonts w:ascii="Times New Roman" w:hAnsi="Times New Roman"/>
          <w:color w:val="000000"/>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w:t>
      </w:r>
    </w:p>
    <w:p w:rsidR="00902901" w:rsidRPr="00482BD5" w:rsidRDefault="00902901" w:rsidP="00902901">
      <w:pPr>
        <w:spacing w:after="0" w:line="240" w:lineRule="auto"/>
        <w:rPr>
          <w:rFonts w:ascii="Times New Roman" w:hAnsi="Times New Roman"/>
          <w:sz w:val="24"/>
          <w:szCs w:val="24"/>
          <w:shd w:val="clear" w:color="auto" w:fill="FFFFFF"/>
        </w:rPr>
      </w:pPr>
      <w:r w:rsidRPr="00482BD5">
        <w:rPr>
          <w:rFonts w:ascii="Times New Roman" w:hAnsi="Times New Roman"/>
          <w:color w:val="000000"/>
          <w:sz w:val="24"/>
          <w:szCs w:val="24"/>
          <w:shd w:val="clear" w:color="auto" w:fill="FFFFFF"/>
        </w:rPr>
        <w:t>направления подготовки_____________________________</w:t>
      </w:r>
      <w:r>
        <w:rPr>
          <w:rFonts w:ascii="Times New Roman" w:hAnsi="Times New Roman"/>
          <w:color w:val="000000"/>
          <w:sz w:val="24"/>
          <w:szCs w:val="24"/>
          <w:shd w:val="clear" w:color="auto" w:fill="FFFFFF"/>
        </w:rPr>
        <w:t>______</w:t>
      </w:r>
      <w:r w:rsidRPr="00482BD5">
        <w:rPr>
          <w:rFonts w:ascii="Times New Roman" w:hAnsi="Times New Roman"/>
          <w:color w:val="000000"/>
          <w:sz w:val="24"/>
          <w:szCs w:val="24"/>
          <w:shd w:val="clear" w:color="auto" w:fill="FFFFFF"/>
        </w:rPr>
        <w:t xml:space="preserve">__________________________ </w:t>
      </w:r>
      <w:r w:rsidRPr="00482BD5">
        <w:rPr>
          <w:rFonts w:ascii="Times New Roman" w:hAnsi="Times New Roman"/>
          <w:sz w:val="24"/>
          <w:szCs w:val="24"/>
          <w:shd w:val="clear" w:color="auto" w:fill="FFFFFF"/>
        </w:rPr>
        <w:t>_________________________________________________</w:t>
      </w:r>
      <w:r>
        <w:rPr>
          <w:rFonts w:ascii="Times New Roman" w:hAnsi="Times New Roman"/>
          <w:sz w:val="24"/>
          <w:szCs w:val="24"/>
          <w:shd w:val="clear" w:color="auto" w:fill="FFFFFF"/>
        </w:rPr>
        <w:t>______</w:t>
      </w:r>
      <w:r w:rsidRPr="00482BD5">
        <w:rPr>
          <w:rFonts w:ascii="Times New Roman" w:hAnsi="Times New Roman"/>
          <w:sz w:val="24"/>
          <w:szCs w:val="24"/>
          <w:shd w:val="clear" w:color="auto" w:fill="FFFFFF"/>
        </w:rPr>
        <w:t>__________ ЧУОО ВО «ОмГА»</w:t>
      </w:r>
      <w:r w:rsidRPr="00482BD5">
        <w:rPr>
          <w:rFonts w:ascii="Times New Roman" w:hAnsi="Times New Roman"/>
          <w:color w:val="FF0000"/>
          <w:sz w:val="24"/>
          <w:szCs w:val="24"/>
        </w:rPr>
        <w:br/>
      </w:r>
      <w:r w:rsidRPr="00482BD5">
        <w:rPr>
          <w:rFonts w:ascii="Times New Roman" w:hAnsi="Times New Roman"/>
          <w:sz w:val="24"/>
          <w:szCs w:val="24"/>
          <w:shd w:val="clear" w:color="auto" w:fill="FFFFFF"/>
        </w:rPr>
        <w:t xml:space="preserve">проходил(а) </w:t>
      </w:r>
      <w:r>
        <w:rPr>
          <w:rFonts w:ascii="Times New Roman" w:hAnsi="Times New Roman"/>
          <w:szCs w:val="24"/>
          <w:shd w:val="clear" w:color="auto" w:fill="FFFFFF"/>
        </w:rPr>
        <w:t>производственную</w:t>
      </w:r>
      <w:r w:rsidRPr="00B913F8">
        <w:rPr>
          <w:rFonts w:ascii="Times New Roman" w:hAnsi="Times New Roman"/>
          <w:szCs w:val="24"/>
          <w:shd w:val="clear" w:color="auto" w:fill="FFFFFF"/>
        </w:rPr>
        <w:t xml:space="preserve"> </w:t>
      </w:r>
      <w:r w:rsidRPr="00482BD5">
        <w:rPr>
          <w:rFonts w:ascii="Times New Roman" w:hAnsi="Times New Roman"/>
          <w:sz w:val="24"/>
          <w:szCs w:val="24"/>
          <w:shd w:val="clear" w:color="auto" w:fill="FFFFFF"/>
        </w:rPr>
        <w:t>практику в____________</w:t>
      </w:r>
      <w:r>
        <w:rPr>
          <w:rFonts w:ascii="Times New Roman" w:hAnsi="Times New Roman"/>
          <w:sz w:val="24"/>
          <w:szCs w:val="24"/>
          <w:shd w:val="clear" w:color="auto" w:fill="FFFFFF"/>
        </w:rPr>
        <w:t>______________</w:t>
      </w:r>
      <w:r w:rsidRPr="00482BD5">
        <w:rPr>
          <w:rFonts w:ascii="Times New Roman" w:hAnsi="Times New Roman"/>
          <w:sz w:val="24"/>
          <w:szCs w:val="24"/>
          <w:shd w:val="clear" w:color="auto" w:fill="FFFFFF"/>
        </w:rPr>
        <w:t>_____________________________</w:t>
      </w:r>
    </w:p>
    <w:p w:rsidR="00902901" w:rsidRDefault="00902901" w:rsidP="00902901">
      <w:pPr>
        <w:spacing w:after="0" w:line="240" w:lineRule="auto"/>
        <w:jc w:val="center"/>
        <w:rPr>
          <w:rFonts w:ascii="Times New Roman" w:hAnsi="Times New Roman"/>
          <w:color w:val="000000"/>
          <w:sz w:val="24"/>
          <w:szCs w:val="24"/>
          <w:shd w:val="clear" w:color="auto" w:fill="FFFFFF"/>
        </w:rPr>
      </w:pPr>
      <w:r w:rsidRPr="00482BD5">
        <w:rPr>
          <w:rFonts w:ascii="Times New Roman" w:hAnsi="Times New Roman"/>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_________________________________________</w:t>
      </w:r>
      <w:r>
        <w:rPr>
          <w:rFonts w:ascii="Times New Roman" w:hAnsi="Times New Roman"/>
          <w:color w:val="000000"/>
          <w:sz w:val="24"/>
          <w:szCs w:val="24"/>
          <w:shd w:val="clear" w:color="auto" w:fill="FFFFFF"/>
        </w:rPr>
        <w:t>____</w:t>
      </w:r>
      <w:r w:rsidRPr="00482BD5">
        <w:rPr>
          <w:rFonts w:ascii="Times New Roman" w:hAnsi="Times New Roman"/>
          <w:color w:val="000000"/>
          <w:sz w:val="24"/>
          <w:szCs w:val="24"/>
          <w:shd w:val="clear" w:color="auto" w:fill="FFFFFF"/>
        </w:rPr>
        <w:t>_________________________</w:t>
      </w:r>
      <w:r w:rsidRPr="00482BD5">
        <w:rPr>
          <w:rFonts w:ascii="Times New Roman" w:hAnsi="Times New Roman"/>
          <w:color w:val="000000"/>
          <w:sz w:val="24"/>
          <w:szCs w:val="24"/>
        </w:rPr>
        <w:br/>
      </w:r>
      <w:r w:rsidRPr="00482BD5">
        <w:rPr>
          <w:rFonts w:ascii="Times New Roman" w:hAnsi="Times New Roman"/>
          <w:color w:val="000000"/>
          <w:sz w:val="24"/>
          <w:szCs w:val="24"/>
          <w:shd w:val="clear" w:color="auto" w:fill="FFFFFF"/>
          <w:vertAlign w:val="superscript"/>
        </w:rPr>
        <w:t>(наименование организации, адрес)</w:t>
      </w:r>
    </w:p>
    <w:p w:rsidR="001E4245" w:rsidRPr="00A036FD" w:rsidRDefault="001E4245" w:rsidP="001E4245">
      <w:pPr>
        <w:spacing w:after="0" w:line="240" w:lineRule="auto"/>
        <w:ind w:firstLine="709"/>
        <w:jc w:val="both"/>
        <w:rPr>
          <w:rFonts w:ascii="Times New Roman" w:hAnsi="Times New Roman"/>
          <w:sz w:val="24"/>
          <w:szCs w:val="24"/>
          <w:shd w:val="clear" w:color="auto" w:fill="FFFFFF"/>
          <w:lang w:eastAsia="en-US"/>
        </w:rPr>
      </w:pPr>
      <w:r w:rsidRPr="00A036FD">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245" w:rsidRPr="00A036FD" w:rsidRDefault="001E4245" w:rsidP="001E4245">
      <w:pPr>
        <w:spacing w:after="0" w:line="240" w:lineRule="auto"/>
        <w:ind w:firstLine="709"/>
        <w:rPr>
          <w:rFonts w:ascii="Times New Roman" w:hAnsi="Times New Roman"/>
          <w:sz w:val="24"/>
          <w:szCs w:val="24"/>
          <w:shd w:val="clear" w:color="auto" w:fill="FFFFFF"/>
          <w:lang w:eastAsia="en-US"/>
        </w:rPr>
      </w:pPr>
    </w:p>
    <w:p w:rsidR="001E4245" w:rsidRPr="00482BD5" w:rsidRDefault="001E4245" w:rsidP="001E4245">
      <w:pPr>
        <w:spacing w:after="0" w:line="240" w:lineRule="auto"/>
        <w:jc w:val="both"/>
        <w:rPr>
          <w:rFonts w:ascii="Times New Roman" w:hAnsi="Times New Roman"/>
          <w:color w:val="000000"/>
          <w:sz w:val="24"/>
          <w:szCs w:val="24"/>
          <w:shd w:val="clear" w:color="auto" w:fill="FFFFFF"/>
        </w:rPr>
      </w:pPr>
      <w:r w:rsidRPr="00A036FD">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Pr="00482BD5">
        <w:rPr>
          <w:rFonts w:ascii="Times New Roman" w:hAnsi="Times New Roman"/>
          <w:color w:val="000000"/>
          <w:sz w:val="24"/>
          <w:szCs w:val="24"/>
        </w:rPr>
        <w:br/>
      </w:r>
      <w:r w:rsidRPr="00482BD5">
        <w:rPr>
          <w:rFonts w:ascii="Times New Roman" w:hAnsi="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____________________________________________</w:t>
      </w:r>
    </w:p>
    <w:p w:rsidR="001E4245" w:rsidRPr="00482BD5" w:rsidRDefault="001E4245" w:rsidP="001E4245">
      <w:pPr>
        <w:spacing w:after="0" w:line="240" w:lineRule="auto"/>
        <w:rPr>
          <w:rFonts w:ascii="Times New Roman" w:hAnsi="Times New Roman"/>
          <w:color w:val="000000"/>
          <w:sz w:val="24"/>
          <w:szCs w:val="24"/>
          <w:shd w:val="clear" w:color="auto" w:fill="FFFFFF"/>
        </w:rPr>
      </w:pPr>
    </w:p>
    <w:p w:rsidR="001E4245" w:rsidRDefault="001E4245" w:rsidP="001E4245">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________________________________________________</w:t>
      </w:r>
      <w:r w:rsidRPr="00482BD5">
        <w:rPr>
          <w:rFonts w:ascii="Times New Roman" w:hAnsi="Times New Roman"/>
          <w:color w:val="000000"/>
          <w:sz w:val="24"/>
          <w:szCs w:val="24"/>
        </w:rPr>
        <w:br/>
      </w:r>
    </w:p>
    <w:p w:rsidR="00902901" w:rsidRPr="00482BD5" w:rsidRDefault="001E4245" w:rsidP="001E4245">
      <w:pPr>
        <w:spacing w:after="0" w:line="240" w:lineRule="auto"/>
        <w:jc w:val="both"/>
        <w:rPr>
          <w:rFonts w:ascii="Times New Roman" w:hAnsi="Times New Roman"/>
          <w:color w:val="000000"/>
          <w:sz w:val="24"/>
          <w:szCs w:val="24"/>
          <w:shd w:val="clear" w:color="auto" w:fill="FFFFFF"/>
        </w:rPr>
      </w:pPr>
      <w:r w:rsidRPr="004158A3">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Pr="00A036FD">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Pr>
          <w:rFonts w:ascii="Times New Roman" w:hAnsi="Times New Roman"/>
          <w:sz w:val="24"/>
          <w:szCs w:val="24"/>
          <w:shd w:val="clear" w:color="auto" w:fill="FFFFFF"/>
          <w:lang w:eastAsia="en-US"/>
        </w:rPr>
        <w:t>:</w:t>
      </w:r>
      <w:r w:rsidR="00902901" w:rsidRPr="00482BD5">
        <w:rPr>
          <w:rFonts w:ascii="Times New Roman" w:hAnsi="Times New Roman"/>
          <w:color w:val="000000"/>
          <w:sz w:val="24"/>
          <w:szCs w:val="24"/>
          <w:shd w:val="clear" w:color="auto" w:fill="FFFFFF"/>
        </w:rPr>
        <w:t xml:space="preserve"> ______________________________________________________________</w:t>
      </w:r>
      <w:r w:rsidR="00902901">
        <w:rPr>
          <w:rFonts w:ascii="Times New Roman" w:hAnsi="Times New Roman"/>
          <w:color w:val="000000"/>
          <w:sz w:val="24"/>
          <w:szCs w:val="24"/>
          <w:shd w:val="clear" w:color="auto" w:fill="FFFFFF"/>
        </w:rPr>
        <w:t>______</w:t>
      </w:r>
      <w:r w:rsidR="00902901" w:rsidRPr="00482BD5">
        <w:rPr>
          <w:rFonts w:ascii="Times New Roman" w:hAnsi="Times New Roman"/>
          <w:color w:val="000000"/>
          <w:sz w:val="24"/>
          <w:szCs w:val="24"/>
          <w:shd w:val="clear" w:color="auto" w:fill="FFFFFF"/>
        </w:rPr>
        <w:t>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__________________________________________________________________</w:t>
      </w:r>
      <w:r>
        <w:rPr>
          <w:rFonts w:ascii="Times New Roman" w:hAnsi="Times New Roman"/>
          <w:color w:val="000000"/>
          <w:sz w:val="24"/>
          <w:szCs w:val="24"/>
          <w:shd w:val="clear" w:color="auto" w:fill="FFFFFF"/>
        </w:rPr>
        <w:t>_____</w:t>
      </w:r>
      <w:r w:rsidRPr="00482BD5">
        <w:rPr>
          <w:rFonts w:ascii="Times New Roman" w:hAnsi="Times New Roman"/>
          <w:color w:val="000000"/>
          <w:sz w:val="24"/>
          <w:szCs w:val="24"/>
          <w:shd w:val="clear" w:color="auto" w:fill="FFFFFF"/>
        </w:rPr>
        <w:t>___</w:t>
      </w:r>
      <w:r>
        <w:rPr>
          <w:rFonts w:ascii="Times New Roman" w:hAnsi="Times New Roman"/>
          <w:color w:val="000000"/>
          <w:sz w:val="24"/>
          <w:szCs w:val="24"/>
          <w:shd w:val="clear" w:color="auto" w:fill="FFFFFF"/>
        </w:rPr>
        <w:t>________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w:t>
      </w:r>
      <w:r>
        <w:rPr>
          <w:rFonts w:ascii="Times New Roman" w:hAnsi="Times New Roman"/>
          <w:color w:val="000000"/>
          <w:sz w:val="24"/>
          <w:szCs w:val="24"/>
          <w:shd w:val="clear" w:color="auto" w:fill="FFFFFF"/>
        </w:rPr>
        <w:t>_________________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p>
    <w:p w:rsidR="00902901"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Рекомендуемая оценка _________________________</w:t>
      </w:r>
      <w:r w:rsidRPr="00482BD5">
        <w:rPr>
          <w:rFonts w:ascii="Times New Roman" w:hAnsi="Times New Roman"/>
          <w:color w:val="000000"/>
          <w:sz w:val="24"/>
          <w:szCs w:val="24"/>
        </w:rPr>
        <w:br/>
      </w:r>
    </w:p>
    <w:p w:rsidR="00902901" w:rsidRPr="00482BD5" w:rsidRDefault="00902901" w:rsidP="00902901">
      <w:pPr>
        <w:spacing w:after="0" w:line="240" w:lineRule="auto"/>
        <w:rPr>
          <w:rFonts w:ascii="Times New Roman" w:hAnsi="Times New Roman"/>
          <w:sz w:val="24"/>
          <w:szCs w:val="24"/>
        </w:rPr>
      </w:pPr>
      <w:r w:rsidRPr="00482BD5">
        <w:rPr>
          <w:rFonts w:ascii="Times New Roman" w:hAnsi="Times New Roman"/>
          <w:color w:val="000000"/>
          <w:sz w:val="24"/>
          <w:szCs w:val="24"/>
          <w:shd w:val="clear" w:color="auto" w:fill="FFFFFF"/>
        </w:rPr>
        <w:t>Р</w:t>
      </w:r>
      <w:r w:rsidRPr="00482BD5">
        <w:rPr>
          <w:rFonts w:ascii="Times New Roman" w:hAnsi="Times New Roman"/>
          <w:sz w:val="24"/>
          <w:szCs w:val="24"/>
        </w:rPr>
        <w:t xml:space="preserve">уководитель практики от </w:t>
      </w:r>
      <w:r w:rsidRPr="00482BD5">
        <w:rPr>
          <w:rFonts w:ascii="Times New Roman" w:hAnsi="Times New Roman"/>
          <w:color w:val="000000"/>
          <w:sz w:val="24"/>
          <w:szCs w:val="24"/>
        </w:rPr>
        <w:t>профильной</w:t>
      </w:r>
      <w:r w:rsidRPr="00482BD5">
        <w:rPr>
          <w:rFonts w:ascii="Times New Roman" w:hAnsi="Times New Roman"/>
          <w:sz w:val="24"/>
          <w:szCs w:val="24"/>
        </w:rPr>
        <w:t xml:space="preserve"> организации________________________</w:t>
      </w:r>
    </w:p>
    <w:p w:rsidR="00902901" w:rsidRPr="00482BD5" w:rsidRDefault="00902901" w:rsidP="00902901">
      <w:pPr>
        <w:spacing w:after="0" w:line="240" w:lineRule="auto"/>
        <w:ind w:left="6372" w:firstLine="708"/>
        <w:jc w:val="both"/>
        <w:rPr>
          <w:rFonts w:ascii="Times New Roman" w:hAnsi="Times New Roman"/>
          <w:sz w:val="24"/>
          <w:szCs w:val="24"/>
        </w:rPr>
      </w:pPr>
      <w:r w:rsidRPr="00482BD5">
        <w:rPr>
          <w:rFonts w:ascii="Times New Roman" w:hAnsi="Times New Roman"/>
          <w:sz w:val="24"/>
          <w:szCs w:val="24"/>
        </w:rPr>
        <w:t>подпись</w:t>
      </w:r>
    </w:p>
    <w:p w:rsidR="00902901" w:rsidRPr="00482BD5" w:rsidRDefault="00902901" w:rsidP="00902901">
      <w:pPr>
        <w:spacing w:after="0" w:line="240" w:lineRule="auto"/>
        <w:jc w:val="both"/>
        <w:rPr>
          <w:rFonts w:ascii="Times New Roman" w:hAnsi="Times New Roman"/>
          <w:sz w:val="24"/>
          <w:szCs w:val="24"/>
        </w:rPr>
      </w:pPr>
      <w:r w:rsidRPr="00482BD5">
        <w:rPr>
          <w:rFonts w:ascii="Times New Roman" w:hAnsi="Times New Roman"/>
          <w:sz w:val="24"/>
          <w:szCs w:val="24"/>
        </w:rPr>
        <w:t>Подпись _____________________________________________________________________</w:t>
      </w:r>
    </w:p>
    <w:p w:rsidR="00902901" w:rsidRPr="003134CB" w:rsidRDefault="00902901" w:rsidP="00902901">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902901" w:rsidRPr="00482BD5" w:rsidRDefault="00902901" w:rsidP="00902901">
      <w:pPr>
        <w:spacing w:after="0" w:line="240" w:lineRule="auto"/>
        <w:jc w:val="both"/>
        <w:rPr>
          <w:rFonts w:ascii="Times New Roman" w:hAnsi="Times New Roman"/>
          <w:sz w:val="24"/>
          <w:szCs w:val="24"/>
        </w:rPr>
      </w:pPr>
      <w:r w:rsidRPr="00482BD5">
        <w:rPr>
          <w:rFonts w:ascii="Times New Roman" w:hAnsi="Times New Roman"/>
          <w:sz w:val="24"/>
          <w:szCs w:val="24"/>
        </w:rPr>
        <w:t>удостоверяю ______________     _________________________________________________</w:t>
      </w:r>
    </w:p>
    <w:p w:rsidR="00902901" w:rsidRPr="003134CB" w:rsidRDefault="00902901" w:rsidP="00902901">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902901" w:rsidRPr="00482BD5" w:rsidRDefault="00902901" w:rsidP="00902901">
      <w:pPr>
        <w:spacing w:after="0" w:line="240" w:lineRule="auto"/>
        <w:ind w:left="1416" w:firstLine="708"/>
        <w:jc w:val="both"/>
        <w:rPr>
          <w:rFonts w:ascii="Times New Roman" w:hAnsi="Times New Roman"/>
          <w:sz w:val="24"/>
          <w:szCs w:val="24"/>
        </w:rPr>
      </w:pPr>
    </w:p>
    <w:p w:rsidR="00902901" w:rsidRPr="00482BD5" w:rsidRDefault="00902901" w:rsidP="00902901">
      <w:pPr>
        <w:spacing w:after="0" w:line="240" w:lineRule="auto"/>
        <w:ind w:left="2832" w:firstLine="708"/>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r w:rsidRPr="00482BD5">
        <w:rPr>
          <w:rFonts w:ascii="Times New Roman" w:hAnsi="Times New Roman"/>
          <w:sz w:val="24"/>
          <w:szCs w:val="24"/>
        </w:rPr>
        <w:t>М.П.</w:t>
      </w:r>
    </w:p>
    <w:p w:rsidR="00902901" w:rsidRDefault="00902901" w:rsidP="00902901">
      <w:pPr>
        <w:spacing w:after="0" w:line="240" w:lineRule="auto"/>
        <w:ind w:left="5664" w:firstLine="708"/>
        <w:jc w:val="both"/>
        <w:rPr>
          <w:rFonts w:ascii="Times New Roman" w:hAnsi="Times New Roman"/>
          <w:sz w:val="24"/>
          <w:szCs w:val="24"/>
        </w:rPr>
      </w:pPr>
    </w:p>
    <w:p w:rsidR="00902901" w:rsidRDefault="00902901" w:rsidP="001E4245">
      <w:pPr>
        <w:spacing w:after="0" w:line="240" w:lineRule="auto"/>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p>
    <w:p w:rsidR="00902901" w:rsidRPr="00AC235A" w:rsidRDefault="00902901" w:rsidP="00902901">
      <w:pPr>
        <w:spacing w:after="0" w:line="240" w:lineRule="auto"/>
        <w:jc w:val="center"/>
        <w:rPr>
          <w:rFonts w:ascii="Times New Roman" w:hAnsi="Times New Roman"/>
          <w:sz w:val="28"/>
          <w:szCs w:val="28"/>
        </w:rPr>
      </w:pPr>
      <w:r w:rsidRPr="00AC235A">
        <w:rPr>
          <w:rFonts w:ascii="Times New Roman" w:hAnsi="Times New Roman"/>
          <w:sz w:val="28"/>
          <w:szCs w:val="28"/>
        </w:rPr>
        <w:t xml:space="preserve">Приложение </w:t>
      </w:r>
      <w:r>
        <w:rPr>
          <w:rFonts w:ascii="Times New Roman" w:hAnsi="Times New Roman"/>
          <w:sz w:val="28"/>
          <w:szCs w:val="28"/>
        </w:rPr>
        <w:t>Е</w:t>
      </w:r>
    </w:p>
    <w:p w:rsidR="00902901" w:rsidRPr="00183696" w:rsidRDefault="00902901" w:rsidP="00902901">
      <w:pPr>
        <w:shd w:val="clear" w:color="auto" w:fill="FFFFFF"/>
        <w:tabs>
          <w:tab w:val="left" w:pos="7406"/>
        </w:tabs>
        <w:spacing w:after="0" w:line="240" w:lineRule="auto"/>
        <w:jc w:val="center"/>
        <w:rPr>
          <w:rFonts w:ascii="Times New Roman" w:hAnsi="Times New Roman"/>
          <w:b/>
          <w:color w:val="000000"/>
          <w:spacing w:val="-7"/>
          <w:sz w:val="28"/>
          <w:szCs w:val="28"/>
        </w:rPr>
      </w:pPr>
    </w:p>
    <w:p w:rsidR="001E4245" w:rsidRPr="001E4245" w:rsidRDefault="001E4245" w:rsidP="001E4245">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1E4245">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E4245" w:rsidRPr="001E4245" w:rsidRDefault="001E4245" w:rsidP="001E4245">
      <w:pPr>
        <w:shd w:val="clear" w:color="auto" w:fill="FFFFFF"/>
        <w:spacing w:after="0" w:line="240" w:lineRule="auto"/>
        <w:ind w:firstLine="709"/>
        <w:jc w:val="center"/>
        <w:rPr>
          <w:rFonts w:ascii="Times New Roman" w:hAnsi="Times New Roman"/>
          <w:color w:val="000000"/>
          <w:sz w:val="24"/>
          <w:szCs w:val="24"/>
        </w:rPr>
      </w:pPr>
      <w:r w:rsidRPr="001E4245">
        <w:rPr>
          <w:rFonts w:ascii="Times New Roman" w:hAnsi="Times New Roman"/>
          <w:color w:val="000000"/>
          <w:sz w:val="24"/>
          <w:szCs w:val="24"/>
        </w:rPr>
        <w:t>г.Омск</w:t>
      </w:r>
      <w:r w:rsidRPr="001E4245">
        <w:rPr>
          <w:rFonts w:ascii="Times New Roman" w:hAnsi="Times New Roman"/>
          <w:color w:val="000000"/>
          <w:sz w:val="24"/>
          <w:szCs w:val="24"/>
        </w:rPr>
        <w:tab/>
      </w:r>
      <w:r w:rsidRPr="001E4245">
        <w:rPr>
          <w:rFonts w:ascii="Times New Roman" w:hAnsi="Times New Roman"/>
          <w:color w:val="000000"/>
          <w:sz w:val="24"/>
          <w:szCs w:val="24"/>
        </w:rPr>
        <w:tab/>
      </w:r>
      <w:r w:rsidRPr="001E4245">
        <w:rPr>
          <w:rFonts w:ascii="Times New Roman" w:hAnsi="Times New Roman"/>
          <w:color w:val="000000"/>
          <w:sz w:val="24"/>
          <w:szCs w:val="24"/>
        </w:rPr>
        <w:tab/>
      </w:r>
      <w:r w:rsidRPr="001E4245">
        <w:rPr>
          <w:rFonts w:ascii="Times New Roman" w:hAnsi="Times New Roman"/>
          <w:color w:val="000000"/>
          <w:sz w:val="24"/>
          <w:szCs w:val="24"/>
        </w:rPr>
        <w:tab/>
      </w:r>
      <w:r w:rsidRPr="001E4245">
        <w:rPr>
          <w:rFonts w:ascii="Times New Roman" w:hAnsi="Times New Roman"/>
          <w:color w:val="000000"/>
          <w:sz w:val="24"/>
          <w:szCs w:val="24"/>
        </w:rPr>
        <w:tab/>
      </w:r>
      <w:r w:rsidRPr="001E4245">
        <w:rPr>
          <w:rFonts w:ascii="Times New Roman" w:hAnsi="Times New Roman"/>
          <w:color w:val="000000"/>
          <w:sz w:val="24"/>
          <w:szCs w:val="24"/>
        </w:rPr>
        <w:tab/>
      </w:r>
      <w:r w:rsidRPr="001E4245">
        <w:rPr>
          <w:rFonts w:ascii="Times New Roman" w:hAnsi="Times New Roman"/>
          <w:color w:val="000000"/>
          <w:sz w:val="24"/>
          <w:szCs w:val="24"/>
        </w:rPr>
        <w:tab/>
      </w:r>
      <w:r w:rsidRPr="001E4245">
        <w:rPr>
          <w:rFonts w:ascii="Times New Roman" w:hAnsi="Times New Roman"/>
          <w:color w:val="000000"/>
          <w:sz w:val="24"/>
          <w:szCs w:val="24"/>
        </w:rPr>
        <w:tab/>
        <w:t>«___»_____________20___г.</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     </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1E4245">
        <w:rPr>
          <w:rFonts w:ascii="Times New Roman" w:hAnsi="Times New Roman"/>
          <w:b/>
          <w:sz w:val="24"/>
          <w:szCs w:val="24"/>
        </w:rPr>
        <w:t xml:space="preserve">, </w:t>
      </w:r>
      <w:r w:rsidRPr="001E4245">
        <w:rPr>
          <w:rFonts w:ascii="Times New Roman" w:hAnsi="Times New Roman"/>
          <w:color w:val="000000"/>
          <w:sz w:val="24"/>
          <w:szCs w:val="24"/>
        </w:rPr>
        <w:t>именуемое  в дальнейшем «Организация», в лице  Ректора,</w:t>
      </w:r>
      <w:r w:rsidRPr="001E4245">
        <w:rPr>
          <w:rFonts w:ascii="Times New Roman" w:hAnsi="Times New Roman"/>
          <w:b/>
          <w:color w:val="000000"/>
          <w:sz w:val="24"/>
          <w:szCs w:val="24"/>
        </w:rPr>
        <w:t xml:space="preserve"> </w:t>
      </w:r>
      <w:r w:rsidRPr="001E4245">
        <w:rPr>
          <w:rFonts w:ascii="Times New Roman" w:hAnsi="Times New Roman"/>
          <w:color w:val="000000"/>
          <w:sz w:val="24"/>
          <w:szCs w:val="24"/>
        </w:rPr>
        <w:t>действующего на основании Устава,</w:t>
      </w:r>
      <w:r w:rsidRPr="001E4245">
        <w:rPr>
          <w:rFonts w:ascii="Times New Roman" w:hAnsi="Times New Roman"/>
          <w:b/>
          <w:color w:val="000000"/>
          <w:sz w:val="24"/>
          <w:szCs w:val="24"/>
        </w:rPr>
        <w:t xml:space="preserve"> </w:t>
      </w:r>
      <w:r w:rsidRPr="001E4245">
        <w:rPr>
          <w:rFonts w:ascii="Times New Roman" w:hAnsi="Times New Roman"/>
          <w:color w:val="000000"/>
          <w:sz w:val="24"/>
          <w:szCs w:val="24"/>
        </w:rPr>
        <w:t>с одной стороны, и _____________________________________________________,</w:t>
      </w:r>
      <w:r w:rsidRPr="001E4245">
        <w:rPr>
          <w:rFonts w:ascii="Times New Roman" w:hAnsi="Times New Roman"/>
          <w:b/>
          <w:color w:val="000000"/>
          <w:sz w:val="24"/>
          <w:szCs w:val="24"/>
        </w:rPr>
        <w:t xml:space="preserve"> </w:t>
      </w:r>
      <w:r w:rsidRPr="001E4245">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1E4245" w:rsidRPr="001E4245" w:rsidRDefault="001E4245" w:rsidP="001E4245">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1E4245">
        <w:rPr>
          <w:rFonts w:ascii="Times New Roman" w:hAnsi="Times New Roman"/>
          <w:b/>
          <w:bCs/>
          <w:color w:val="000000"/>
          <w:sz w:val="24"/>
          <w:szCs w:val="24"/>
        </w:rPr>
        <w:t xml:space="preserve">            1. Предмет Договора</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E4245" w:rsidRPr="001E4245" w:rsidRDefault="001E4245" w:rsidP="001E4245">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1E4245">
        <w:rPr>
          <w:rFonts w:ascii="Times New Roman" w:hAnsi="Times New Roman"/>
          <w:b/>
          <w:bCs/>
          <w:color w:val="000000"/>
          <w:sz w:val="24"/>
          <w:szCs w:val="24"/>
        </w:rPr>
        <w:t xml:space="preserve">          2. Права и обязанности Сторон</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2.1. Организация обязана:</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2.1.2 назначить руководителя по практической подготовке от Организации, который:</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2.1.4 установить виды производственн 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2.1.6 _________________(иные обязанности Организации).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 Профильная организация обязана:</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2.2.3 при смене лица, указанного в </w:t>
      </w:r>
      <w:hyperlink r:id="rId24" w:anchor="20222" w:history="1">
        <w:r w:rsidRPr="001E4245">
          <w:rPr>
            <w:rFonts w:ascii="Times New Roman" w:hAnsi="Times New Roman"/>
            <w:color w:val="000000"/>
            <w:sz w:val="24"/>
            <w:szCs w:val="24"/>
            <w:u w:val="single"/>
            <w:bdr w:val="none" w:sz="0" w:space="0" w:color="auto" w:frame="1"/>
          </w:rPr>
          <w:t>пункте  2.2.2</w:t>
        </w:r>
      </w:hyperlink>
      <w:r w:rsidRPr="001E4245">
        <w:rPr>
          <w:rFonts w:ascii="Times New Roman" w:hAnsi="Times New Roman"/>
          <w:color w:val="000000"/>
          <w:sz w:val="24"/>
          <w:szCs w:val="24"/>
        </w:rPr>
        <w:t>, в 2-х дневный срок сообщить об этом Организации;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1E4245" w:rsidRPr="001E4245" w:rsidRDefault="001E4245" w:rsidP="001E4245">
      <w:pPr>
        <w:shd w:val="clear" w:color="auto" w:fill="FFFFFF"/>
        <w:spacing w:after="0" w:line="240" w:lineRule="auto"/>
        <w:jc w:val="both"/>
        <w:rPr>
          <w:rFonts w:ascii="Times New Roman" w:hAnsi="Times New Roman"/>
          <w:color w:val="000000"/>
          <w:sz w:val="24"/>
          <w:szCs w:val="24"/>
        </w:rPr>
      </w:pPr>
      <w:r w:rsidRPr="001E4245">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2.2.10 _____________(иные обязанности Профильной организации).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2.3. Организация имеет право:</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2.3.3 __________________(иные права Организации).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2.4. Профильная организация имеет право:</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2.4.3 ___________(иные права Профильной организации).</w:t>
      </w:r>
    </w:p>
    <w:p w:rsidR="001E4245" w:rsidRPr="001E4245" w:rsidRDefault="001E4245" w:rsidP="001E4245">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1E4245">
        <w:rPr>
          <w:rFonts w:ascii="Times New Roman" w:hAnsi="Times New Roman"/>
          <w:b/>
          <w:bCs/>
          <w:color w:val="000000"/>
          <w:sz w:val="24"/>
          <w:szCs w:val="24"/>
        </w:rPr>
        <w:t>3. Срок действия договора</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E4245" w:rsidRPr="001E4245" w:rsidRDefault="001E4245" w:rsidP="001E4245">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1E4245">
        <w:rPr>
          <w:rFonts w:ascii="Times New Roman" w:hAnsi="Times New Roman"/>
          <w:b/>
          <w:bCs/>
          <w:color w:val="000000"/>
          <w:sz w:val="24"/>
          <w:szCs w:val="24"/>
        </w:rPr>
        <w:t>4. Заключительные положения</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E4245" w:rsidRPr="001E4245" w:rsidRDefault="001E4245" w:rsidP="001E4245">
      <w:pPr>
        <w:shd w:val="clear" w:color="auto" w:fill="FFFFFF"/>
        <w:spacing w:after="0" w:line="240" w:lineRule="auto"/>
        <w:ind w:firstLine="709"/>
        <w:jc w:val="both"/>
        <w:rPr>
          <w:rFonts w:ascii="Times New Roman" w:hAnsi="Times New Roman"/>
          <w:color w:val="000000"/>
          <w:sz w:val="24"/>
          <w:szCs w:val="24"/>
        </w:rPr>
      </w:pPr>
      <w:r w:rsidRPr="001E4245">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E4245" w:rsidRPr="001E4245" w:rsidRDefault="001E4245" w:rsidP="001E4245">
      <w:pPr>
        <w:tabs>
          <w:tab w:val="left" w:pos="2195"/>
        </w:tabs>
        <w:spacing w:after="0" w:line="240" w:lineRule="auto"/>
        <w:jc w:val="both"/>
        <w:rPr>
          <w:rFonts w:ascii="Times New Roman" w:eastAsia="Calibri" w:hAnsi="Times New Roman"/>
          <w:sz w:val="24"/>
          <w:szCs w:val="24"/>
          <w:lang w:eastAsia="en-US"/>
        </w:rPr>
      </w:pPr>
      <w:r w:rsidRPr="001E4245">
        <w:rPr>
          <w:rFonts w:ascii="Times New Roman" w:eastAsia="Calibri" w:hAnsi="Times New Roman"/>
          <w:b/>
          <w:bCs/>
          <w:w w:val="105"/>
          <w:sz w:val="24"/>
          <w:szCs w:val="24"/>
          <w:lang w:eastAsia="en-US"/>
        </w:rPr>
        <w:tab/>
      </w:r>
      <w:r w:rsidRPr="001E4245">
        <w:rPr>
          <w:rFonts w:ascii="Times New Roman" w:eastAsia="Calibri" w:hAnsi="Times New Roman"/>
          <w:b/>
          <w:bCs/>
          <w:w w:val="105"/>
          <w:sz w:val="24"/>
          <w:szCs w:val="24"/>
          <w:lang w:eastAsia="en-US"/>
        </w:rPr>
        <w:tab/>
        <w:t>5 Адреса, реквизиты и подписи Сторон</w:t>
      </w:r>
    </w:p>
    <w:p w:rsidR="001E4245" w:rsidRPr="001E4245" w:rsidRDefault="001E4245" w:rsidP="001E4245">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1E4245" w:rsidRPr="001E4245" w:rsidTr="00F306C9">
        <w:tc>
          <w:tcPr>
            <w:tcW w:w="4041" w:type="dxa"/>
            <w:shd w:val="clear" w:color="auto" w:fill="auto"/>
          </w:tcPr>
          <w:p w:rsidR="001E4245" w:rsidRPr="001E4245" w:rsidRDefault="001E4245" w:rsidP="001E4245">
            <w:pPr>
              <w:tabs>
                <w:tab w:val="left" w:pos="2195"/>
              </w:tabs>
              <w:spacing w:after="0" w:line="240" w:lineRule="auto"/>
              <w:ind w:firstLine="709"/>
              <w:jc w:val="both"/>
              <w:rPr>
                <w:rFonts w:ascii="Times New Roman" w:eastAsia="Calibri" w:hAnsi="Times New Roman"/>
                <w:b/>
                <w:sz w:val="24"/>
                <w:szCs w:val="24"/>
                <w:lang w:eastAsia="en-US"/>
              </w:rPr>
            </w:pPr>
            <w:r w:rsidRPr="001E4245">
              <w:rPr>
                <w:rFonts w:ascii="Times New Roman" w:eastAsia="Calibri" w:hAnsi="Times New Roman"/>
                <w:b/>
                <w:bCs/>
                <w:w w:val="105"/>
                <w:sz w:val="24"/>
                <w:szCs w:val="24"/>
                <w:lang w:eastAsia="en-US"/>
              </w:rPr>
              <w:t>Профильная</w:t>
            </w:r>
            <w:r w:rsidRPr="001E4245">
              <w:rPr>
                <w:rFonts w:ascii="Times New Roman" w:eastAsia="Calibri" w:hAnsi="Times New Roman"/>
                <w:b/>
                <w:bCs/>
                <w:spacing w:val="-12"/>
                <w:w w:val="105"/>
                <w:sz w:val="24"/>
                <w:szCs w:val="24"/>
                <w:lang w:eastAsia="en-US"/>
              </w:rPr>
              <w:t xml:space="preserve"> </w:t>
            </w:r>
            <w:r w:rsidRPr="001E4245">
              <w:rPr>
                <w:rFonts w:ascii="Times New Roman" w:eastAsia="Calibri" w:hAnsi="Times New Roman"/>
                <w:b/>
                <w:bCs/>
                <w:w w:val="105"/>
                <w:sz w:val="24"/>
                <w:szCs w:val="24"/>
                <w:lang w:eastAsia="en-US"/>
              </w:rPr>
              <w:t>организация:</w:t>
            </w:r>
          </w:p>
          <w:p w:rsidR="001E4245" w:rsidRPr="001E4245" w:rsidRDefault="001E4245" w:rsidP="001E4245">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1E4245" w:rsidRPr="001E4245" w:rsidRDefault="001E4245" w:rsidP="001E4245">
            <w:pPr>
              <w:tabs>
                <w:tab w:val="left" w:pos="2195"/>
              </w:tabs>
              <w:spacing w:after="0" w:line="240" w:lineRule="auto"/>
              <w:ind w:firstLine="709"/>
              <w:jc w:val="both"/>
              <w:rPr>
                <w:rFonts w:ascii="Times New Roman" w:eastAsia="Calibri" w:hAnsi="Times New Roman"/>
                <w:b/>
                <w:sz w:val="24"/>
                <w:szCs w:val="24"/>
                <w:lang w:eastAsia="en-US"/>
              </w:rPr>
            </w:pPr>
            <w:r w:rsidRPr="001E4245">
              <w:rPr>
                <w:rFonts w:ascii="Times New Roman" w:eastAsia="Calibri" w:hAnsi="Times New Roman"/>
                <w:b/>
                <w:bCs/>
                <w:spacing w:val="-1"/>
                <w:sz w:val="24"/>
                <w:szCs w:val="24"/>
                <w:lang w:eastAsia="en-US"/>
              </w:rPr>
              <w:t>Организация:</w:t>
            </w:r>
          </w:p>
        </w:tc>
      </w:tr>
      <w:tr w:rsidR="001E4245" w:rsidRPr="001E4245" w:rsidTr="00F306C9">
        <w:tc>
          <w:tcPr>
            <w:tcW w:w="4041" w:type="dxa"/>
            <w:shd w:val="clear" w:color="auto" w:fill="auto"/>
          </w:tcPr>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r w:rsidRPr="001E4245">
              <w:rPr>
                <w:rFonts w:ascii="Times New Roman" w:eastAsia="Calibri" w:hAnsi="Times New Roman"/>
                <w:bCs/>
                <w:w w:val="105"/>
                <w:sz w:val="24"/>
                <w:szCs w:val="24"/>
                <w:lang w:eastAsia="en-US"/>
              </w:rPr>
              <w:t>________________________</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r w:rsidRPr="001E4245">
              <w:rPr>
                <w:rFonts w:ascii="Times New Roman" w:eastAsia="Calibri" w:hAnsi="Times New Roman"/>
                <w:bCs/>
                <w:w w:val="105"/>
                <w:sz w:val="24"/>
                <w:szCs w:val="24"/>
                <w:lang w:eastAsia="en-US"/>
              </w:rPr>
              <w:t>(полное наименование)</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r w:rsidRPr="001E4245">
              <w:rPr>
                <w:rFonts w:ascii="Times New Roman" w:eastAsia="Calibri" w:hAnsi="Times New Roman"/>
                <w:w w:val="115"/>
                <w:sz w:val="24"/>
                <w:szCs w:val="24"/>
                <w:lang w:eastAsia="en-US"/>
              </w:rPr>
              <w:t>Адрес:________________</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r w:rsidRPr="001E4245">
              <w:rPr>
                <w:rFonts w:ascii="Times New Roman" w:eastAsia="Calibri" w:hAnsi="Times New Roman"/>
                <w:bCs/>
                <w:w w:val="105"/>
                <w:sz w:val="24"/>
                <w:szCs w:val="24"/>
                <w:lang w:eastAsia="en-US"/>
              </w:rPr>
              <w:t>________________________</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r w:rsidRPr="001E4245">
              <w:rPr>
                <w:rFonts w:ascii="Times New Roman" w:eastAsia="Calibri" w:hAnsi="Times New Roman"/>
                <w:bCs/>
                <w:w w:val="105"/>
                <w:sz w:val="24"/>
                <w:szCs w:val="24"/>
                <w:lang w:eastAsia="en-US"/>
              </w:rPr>
              <w:t>(наименование должности, фамилия, имя, отчество (при наличии)</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p>
          <w:p w:rsidR="001E4245" w:rsidRPr="001E4245" w:rsidRDefault="001E4245" w:rsidP="001E4245">
            <w:pPr>
              <w:tabs>
                <w:tab w:val="left" w:pos="2195"/>
              </w:tabs>
              <w:spacing w:after="0" w:line="240" w:lineRule="auto"/>
              <w:jc w:val="right"/>
              <w:rPr>
                <w:rFonts w:ascii="Times New Roman" w:eastAsia="Calibri" w:hAnsi="Times New Roman"/>
                <w:bCs/>
                <w:w w:val="105"/>
                <w:sz w:val="24"/>
                <w:szCs w:val="24"/>
                <w:lang w:eastAsia="en-US"/>
              </w:rPr>
            </w:pPr>
            <w:r w:rsidRPr="001E4245">
              <w:rPr>
                <w:rFonts w:ascii="Times New Roman" w:eastAsia="Calibri" w:hAnsi="Times New Roman"/>
                <w:bCs/>
                <w:w w:val="105"/>
                <w:sz w:val="24"/>
                <w:szCs w:val="24"/>
                <w:lang w:eastAsia="en-US"/>
              </w:rPr>
              <w:t>М.П. (при наличии)</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1E4245">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1E4245">
              <w:rPr>
                <w:rFonts w:ascii="Times New Roman" w:eastAsia="Calibri" w:hAnsi="Times New Roman"/>
                <w:sz w:val="24"/>
                <w:szCs w:val="24"/>
                <w:u w:val="single"/>
                <w:lang w:eastAsia="en-US"/>
              </w:rPr>
              <w:t>,</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r w:rsidRPr="001E4245">
              <w:rPr>
                <w:rFonts w:ascii="Times New Roman" w:eastAsia="Calibri" w:hAnsi="Times New Roman"/>
                <w:bCs/>
                <w:w w:val="105"/>
                <w:sz w:val="24"/>
                <w:szCs w:val="24"/>
                <w:lang w:eastAsia="en-US"/>
              </w:rPr>
              <w:t>(полное наименование)</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r w:rsidRPr="001E4245">
              <w:rPr>
                <w:rFonts w:ascii="Times New Roman" w:eastAsia="Calibri" w:hAnsi="Times New Roman"/>
                <w:w w:val="115"/>
                <w:sz w:val="24"/>
                <w:szCs w:val="24"/>
                <w:lang w:eastAsia="en-US"/>
              </w:rPr>
              <w:t>Адрес: 644105, г.Омск, ул. 4 Челюскинцев,2А</w:t>
            </w:r>
            <w:r w:rsidRPr="001E4245">
              <w:rPr>
                <w:rFonts w:ascii="Times New Roman" w:eastAsia="Calibri" w:hAnsi="Times New Roman"/>
                <w:w w:val="115"/>
                <w:sz w:val="24"/>
                <w:szCs w:val="24"/>
                <w:u w:val="single"/>
                <w:lang w:eastAsia="en-US"/>
              </w:rPr>
              <w:t xml:space="preserve">,                </w:t>
            </w:r>
            <w:r w:rsidRPr="001E4245">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1E4245" w:rsidRPr="001E4245" w:rsidRDefault="001E4245" w:rsidP="001E4245">
            <w:pPr>
              <w:tabs>
                <w:tab w:val="left" w:pos="2195"/>
              </w:tabs>
              <w:spacing w:after="0" w:line="240" w:lineRule="auto"/>
              <w:ind w:firstLine="709"/>
              <w:jc w:val="both"/>
              <w:rPr>
                <w:rFonts w:ascii="Times New Roman" w:eastAsia="Calibri" w:hAnsi="Times New Roman"/>
                <w:bCs/>
                <w:w w:val="105"/>
                <w:sz w:val="24"/>
                <w:szCs w:val="24"/>
                <w:lang w:eastAsia="en-US"/>
              </w:rPr>
            </w:pPr>
          </w:p>
          <w:p w:rsidR="001E4245" w:rsidRPr="001E4245" w:rsidRDefault="001E4245" w:rsidP="001E4245">
            <w:pPr>
              <w:tabs>
                <w:tab w:val="left" w:pos="2195"/>
              </w:tabs>
              <w:spacing w:after="0" w:line="240" w:lineRule="auto"/>
              <w:ind w:firstLine="709"/>
              <w:jc w:val="right"/>
              <w:rPr>
                <w:rFonts w:ascii="Times New Roman" w:eastAsia="Calibri" w:hAnsi="Times New Roman"/>
                <w:bCs/>
                <w:w w:val="105"/>
                <w:sz w:val="24"/>
                <w:szCs w:val="24"/>
                <w:lang w:eastAsia="en-US"/>
              </w:rPr>
            </w:pPr>
            <w:r w:rsidRPr="001E4245">
              <w:rPr>
                <w:rFonts w:ascii="Times New Roman" w:eastAsia="Calibri" w:hAnsi="Times New Roman"/>
                <w:bCs/>
                <w:w w:val="105"/>
                <w:sz w:val="24"/>
                <w:szCs w:val="24"/>
                <w:lang w:eastAsia="en-US"/>
              </w:rPr>
              <w:t>М.П. (при наличии)</w:t>
            </w:r>
          </w:p>
          <w:p w:rsidR="001E4245" w:rsidRPr="001E4245" w:rsidRDefault="001E4245" w:rsidP="001E4245">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 w:rsidR="001E4245" w:rsidRPr="001E4245" w:rsidRDefault="001E4245" w:rsidP="001E4245">
      <w:pPr>
        <w:spacing w:after="0" w:line="360" w:lineRule="auto"/>
        <w:jc w:val="center"/>
        <w:rPr>
          <w:rFonts w:ascii="Times New Roman" w:hAnsi="Times New Roman"/>
          <w:bCs/>
          <w:sz w:val="28"/>
          <w:szCs w:val="28"/>
        </w:rPr>
      </w:pPr>
      <w:r w:rsidRPr="001E4245">
        <w:rPr>
          <w:rFonts w:ascii="Times New Roman" w:hAnsi="Times New Roman"/>
          <w:bCs/>
          <w:sz w:val="28"/>
          <w:szCs w:val="28"/>
        </w:rPr>
        <w:t>Приложение Ж</w:t>
      </w:r>
    </w:p>
    <w:p w:rsidR="001E4245" w:rsidRPr="001E4245" w:rsidRDefault="001E4245" w:rsidP="001E4245">
      <w:pPr>
        <w:spacing w:after="0" w:line="240" w:lineRule="auto"/>
        <w:jc w:val="center"/>
        <w:rPr>
          <w:rFonts w:ascii="Times New Roman" w:hAnsi="Times New Roman"/>
          <w:i/>
          <w:sz w:val="28"/>
          <w:szCs w:val="28"/>
        </w:rPr>
      </w:pPr>
      <w:r w:rsidRPr="001E4245">
        <w:rPr>
          <w:rFonts w:ascii="Times New Roman" w:hAnsi="Times New Roman"/>
          <w:i/>
          <w:sz w:val="24"/>
          <w:szCs w:val="28"/>
        </w:rPr>
        <w:t xml:space="preserve">Образец заявления для прохождения производственной практики  </w:t>
      </w:r>
    </w:p>
    <w:p w:rsidR="001E4245" w:rsidRPr="001E4245" w:rsidRDefault="001E4245" w:rsidP="001E4245">
      <w:pPr>
        <w:spacing w:after="0" w:line="240" w:lineRule="auto"/>
        <w:ind w:left="4100" w:firstLine="720"/>
        <w:jc w:val="right"/>
        <w:rPr>
          <w:rFonts w:ascii="Times New Roman" w:hAnsi="Times New Roman"/>
          <w:b/>
          <w:bCs/>
          <w:sz w:val="24"/>
          <w:szCs w:val="24"/>
        </w:rPr>
      </w:pPr>
    </w:p>
    <w:p w:rsidR="001E4245" w:rsidRPr="001E4245" w:rsidRDefault="001E4245" w:rsidP="001E4245">
      <w:pPr>
        <w:spacing w:after="0" w:line="240" w:lineRule="auto"/>
        <w:jc w:val="both"/>
        <w:rPr>
          <w:rFonts w:ascii="Times New Roman" w:hAnsi="Times New Roman"/>
          <w:sz w:val="28"/>
          <w:szCs w:val="28"/>
        </w:rPr>
      </w:pPr>
      <w:r w:rsidRPr="001E4245">
        <w:rPr>
          <w:rFonts w:ascii="Times New Roman" w:hAnsi="Times New Roman"/>
          <w:sz w:val="28"/>
          <w:szCs w:val="28"/>
        </w:rPr>
        <w:t xml:space="preserve"> </w:t>
      </w:r>
    </w:p>
    <w:p w:rsidR="001E4245" w:rsidRPr="001E4245" w:rsidRDefault="001E4245" w:rsidP="001E4245">
      <w:pPr>
        <w:tabs>
          <w:tab w:val="left" w:pos="4680"/>
          <w:tab w:val="left" w:pos="5040"/>
          <w:tab w:val="left" w:pos="5220"/>
        </w:tabs>
        <w:spacing w:after="0" w:line="360" w:lineRule="auto"/>
        <w:rPr>
          <w:rFonts w:ascii="Times New Roman" w:hAnsi="Times New Roman"/>
          <w:sz w:val="28"/>
          <w:szCs w:val="28"/>
        </w:rPr>
      </w:pPr>
    </w:p>
    <w:p w:rsidR="001E4245" w:rsidRPr="001E4245" w:rsidRDefault="001E4245" w:rsidP="001E4245">
      <w:pPr>
        <w:tabs>
          <w:tab w:val="left" w:pos="4680"/>
          <w:tab w:val="left" w:pos="5040"/>
        </w:tabs>
        <w:spacing w:after="0" w:line="240" w:lineRule="auto"/>
        <w:jc w:val="center"/>
        <w:rPr>
          <w:rFonts w:ascii="Times New Roman" w:hAnsi="Times New Roman"/>
          <w:sz w:val="24"/>
          <w:szCs w:val="24"/>
          <w:lang w:eastAsia="en-US"/>
        </w:rPr>
      </w:pPr>
      <w:r w:rsidRPr="001E4245">
        <w:rPr>
          <w:rFonts w:ascii="Times New Roman" w:hAnsi="Times New Roman"/>
          <w:sz w:val="24"/>
          <w:szCs w:val="24"/>
          <w:lang w:eastAsia="en-US"/>
        </w:rPr>
        <w:t>ЗАЯВЛЕНИЕ</w:t>
      </w:r>
    </w:p>
    <w:p w:rsidR="001E4245" w:rsidRPr="001E4245" w:rsidRDefault="001E4245" w:rsidP="001E4245">
      <w:pPr>
        <w:tabs>
          <w:tab w:val="left" w:pos="4680"/>
          <w:tab w:val="left" w:pos="5040"/>
        </w:tabs>
        <w:spacing w:after="0" w:line="240" w:lineRule="auto"/>
        <w:jc w:val="center"/>
        <w:rPr>
          <w:rFonts w:ascii="Times New Roman" w:hAnsi="Times New Roman"/>
          <w:sz w:val="24"/>
          <w:szCs w:val="24"/>
          <w:lang w:eastAsia="en-US"/>
        </w:rPr>
      </w:pPr>
      <w:r w:rsidRPr="001E4245">
        <w:rPr>
          <w:rFonts w:ascii="Times New Roman" w:eastAsia="Calibri" w:hAnsi="Times New Roman"/>
          <w:color w:val="000000"/>
          <w:sz w:val="24"/>
          <w:szCs w:val="24"/>
          <w:lang w:eastAsia="en-US"/>
        </w:rPr>
        <w:t xml:space="preserve"> о практической подготовке обучающихся</w:t>
      </w:r>
    </w:p>
    <w:p w:rsidR="001E4245" w:rsidRPr="001E4245" w:rsidRDefault="001E4245" w:rsidP="001E4245">
      <w:pPr>
        <w:tabs>
          <w:tab w:val="left" w:pos="4680"/>
          <w:tab w:val="left" w:pos="5040"/>
        </w:tabs>
        <w:spacing w:after="0" w:line="240" w:lineRule="auto"/>
        <w:jc w:val="both"/>
        <w:rPr>
          <w:rFonts w:ascii="Times New Roman" w:hAnsi="Times New Roman"/>
          <w:sz w:val="24"/>
          <w:szCs w:val="24"/>
          <w:lang w:eastAsia="en-US"/>
        </w:rPr>
      </w:pPr>
      <w:r w:rsidRPr="001E4245">
        <w:rPr>
          <w:rFonts w:ascii="Times New Roman" w:hAnsi="Times New Roman"/>
          <w:sz w:val="24"/>
          <w:szCs w:val="24"/>
          <w:lang w:eastAsia="en-US"/>
        </w:rPr>
        <w:t xml:space="preserve">     Прошу направить для прохождения </w:t>
      </w:r>
      <w:r w:rsidRPr="001E4245">
        <w:rPr>
          <w:rFonts w:ascii="Times New Roman" w:eastAsia="Calibri" w:hAnsi="Times New Roman"/>
          <w:sz w:val="24"/>
          <w:szCs w:val="24"/>
          <w:lang w:eastAsia="en-US"/>
        </w:rPr>
        <w:t>программы в форме практической подготовки при реализации производственной практики</w:t>
      </w:r>
      <w:r w:rsidRPr="001E4245">
        <w:rPr>
          <w:rFonts w:ascii="Times New Roman" w:hAnsi="Times New Roman"/>
          <w:sz w:val="24"/>
          <w:szCs w:val="24"/>
          <w:lang w:eastAsia="en-US"/>
        </w:rPr>
        <w:t xml:space="preserve"> (педагогическая практика) в</w:t>
      </w:r>
    </w:p>
    <w:p w:rsidR="001E4245" w:rsidRPr="001E4245" w:rsidRDefault="001E4245" w:rsidP="001E4245">
      <w:pPr>
        <w:tabs>
          <w:tab w:val="left" w:pos="4680"/>
          <w:tab w:val="left" w:pos="5040"/>
        </w:tabs>
        <w:spacing w:after="0" w:line="240" w:lineRule="auto"/>
        <w:jc w:val="both"/>
        <w:rPr>
          <w:rFonts w:ascii="Times New Roman" w:hAnsi="Times New Roman"/>
          <w:sz w:val="24"/>
          <w:szCs w:val="24"/>
          <w:lang w:eastAsia="en-US"/>
        </w:rPr>
      </w:pPr>
      <w:r w:rsidRPr="001E4245">
        <w:rPr>
          <w:rFonts w:ascii="Times New Roman" w:hAnsi="Times New Roman"/>
          <w:sz w:val="24"/>
          <w:szCs w:val="24"/>
          <w:lang w:eastAsia="en-US"/>
        </w:rPr>
        <w:t>____________________________________________________________________</w:t>
      </w:r>
    </w:p>
    <w:p w:rsidR="001E4245" w:rsidRPr="001E4245" w:rsidRDefault="001E4245" w:rsidP="001E4245">
      <w:pPr>
        <w:spacing w:after="0" w:line="240" w:lineRule="auto"/>
        <w:jc w:val="both"/>
        <w:rPr>
          <w:rFonts w:ascii="Times New Roman" w:hAnsi="Times New Roman"/>
          <w:sz w:val="20"/>
          <w:szCs w:val="20"/>
          <w:lang w:eastAsia="en-US"/>
        </w:rPr>
      </w:pP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0"/>
          <w:szCs w:val="20"/>
          <w:lang w:eastAsia="en-US"/>
        </w:rPr>
        <w:t>(указать место практики: название предприятия, город, район, область)</w:t>
      </w:r>
    </w:p>
    <w:p w:rsidR="001E4245" w:rsidRPr="001E4245" w:rsidRDefault="001E4245" w:rsidP="001E4245">
      <w:pPr>
        <w:tabs>
          <w:tab w:val="left" w:pos="4680"/>
          <w:tab w:val="left" w:pos="5040"/>
        </w:tabs>
        <w:spacing w:after="0" w:line="240" w:lineRule="auto"/>
        <w:jc w:val="both"/>
        <w:rPr>
          <w:rFonts w:ascii="Times New Roman" w:hAnsi="Times New Roman"/>
          <w:sz w:val="24"/>
          <w:szCs w:val="24"/>
          <w:lang w:eastAsia="en-US"/>
        </w:rPr>
      </w:pPr>
    </w:p>
    <w:p w:rsidR="001E4245" w:rsidRPr="001E4245" w:rsidRDefault="001E4245" w:rsidP="001E4245">
      <w:pPr>
        <w:tabs>
          <w:tab w:val="left" w:pos="4680"/>
          <w:tab w:val="left" w:pos="5040"/>
        </w:tabs>
        <w:spacing w:after="0" w:line="240" w:lineRule="auto"/>
        <w:jc w:val="both"/>
        <w:rPr>
          <w:rFonts w:ascii="Times New Roman" w:hAnsi="Times New Roman"/>
          <w:sz w:val="24"/>
          <w:szCs w:val="24"/>
          <w:lang w:eastAsia="en-US"/>
        </w:rPr>
      </w:pPr>
      <w:r w:rsidRPr="001E4245">
        <w:rPr>
          <w:rFonts w:ascii="Times New Roman" w:hAnsi="Times New Roman"/>
          <w:sz w:val="24"/>
          <w:szCs w:val="24"/>
          <w:lang w:eastAsia="en-US"/>
        </w:rPr>
        <w:t>и назначить руководителем практики от ОмГА:</w:t>
      </w:r>
    </w:p>
    <w:p w:rsidR="001E4245" w:rsidRPr="001E4245" w:rsidRDefault="001E4245" w:rsidP="001E4245">
      <w:pPr>
        <w:tabs>
          <w:tab w:val="left" w:pos="4680"/>
          <w:tab w:val="left" w:pos="5040"/>
        </w:tabs>
        <w:spacing w:after="0" w:line="240" w:lineRule="auto"/>
        <w:jc w:val="both"/>
        <w:rPr>
          <w:rFonts w:ascii="Times New Roman" w:hAnsi="Times New Roman"/>
          <w:sz w:val="24"/>
          <w:szCs w:val="24"/>
          <w:lang w:eastAsia="en-US"/>
        </w:rPr>
      </w:pPr>
      <w:r w:rsidRPr="001E4245">
        <w:rPr>
          <w:rFonts w:ascii="Times New Roman" w:hAnsi="Times New Roman"/>
          <w:sz w:val="24"/>
          <w:szCs w:val="24"/>
          <w:lang w:eastAsia="en-US"/>
        </w:rPr>
        <w:t>__________________________________________________________________</w:t>
      </w: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 xml:space="preserve">(Ф.И.О., </w:t>
      </w:r>
      <w:r w:rsidRPr="001E4245">
        <w:rPr>
          <w:rFonts w:ascii="Times New Roman" w:hAnsi="Times New Roman"/>
          <w:b/>
          <w:sz w:val="24"/>
          <w:szCs w:val="24"/>
          <w:lang w:eastAsia="en-US"/>
        </w:rPr>
        <w:t>должность преподавателя</w:t>
      </w:r>
      <w:r w:rsidRPr="001E4245">
        <w:rPr>
          <w:rFonts w:ascii="Times New Roman" w:hAnsi="Times New Roman"/>
          <w:sz w:val="24"/>
          <w:szCs w:val="24"/>
          <w:lang w:eastAsia="en-US"/>
        </w:rPr>
        <w:t>)</w:t>
      </w:r>
    </w:p>
    <w:p w:rsidR="001E4245" w:rsidRPr="001E4245" w:rsidRDefault="001E4245" w:rsidP="001E4245">
      <w:pPr>
        <w:spacing w:after="0" w:line="240" w:lineRule="auto"/>
        <w:rPr>
          <w:rFonts w:ascii="Times New Roman" w:hAnsi="Times New Roman"/>
          <w:sz w:val="24"/>
          <w:szCs w:val="24"/>
          <w:lang w:eastAsia="en-US"/>
        </w:rPr>
      </w:pP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Руководителем практики от профильной организации:</w:t>
      </w:r>
    </w:p>
    <w:p w:rsidR="001E4245" w:rsidRPr="001E4245" w:rsidRDefault="001E4245" w:rsidP="001E4245">
      <w:pPr>
        <w:tabs>
          <w:tab w:val="left" w:pos="4680"/>
          <w:tab w:val="left" w:pos="5040"/>
        </w:tabs>
        <w:spacing w:after="0" w:line="240" w:lineRule="auto"/>
        <w:jc w:val="both"/>
        <w:rPr>
          <w:rFonts w:ascii="Times New Roman" w:hAnsi="Times New Roman"/>
          <w:sz w:val="24"/>
          <w:szCs w:val="24"/>
          <w:lang w:eastAsia="en-US"/>
        </w:rPr>
      </w:pPr>
      <w:r w:rsidRPr="001E4245">
        <w:rPr>
          <w:rFonts w:ascii="Times New Roman" w:hAnsi="Times New Roman"/>
          <w:sz w:val="24"/>
          <w:szCs w:val="24"/>
          <w:lang w:eastAsia="en-US"/>
        </w:rPr>
        <w:t>__________________________________________________________________</w:t>
      </w: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 xml:space="preserve">(Ф.И.О., </w:t>
      </w:r>
      <w:r w:rsidRPr="001E4245">
        <w:rPr>
          <w:rFonts w:ascii="Times New Roman" w:hAnsi="Times New Roman"/>
          <w:b/>
          <w:sz w:val="24"/>
          <w:szCs w:val="24"/>
          <w:lang w:eastAsia="en-US"/>
        </w:rPr>
        <w:t>должность руководителя практики</w:t>
      </w:r>
      <w:r w:rsidRPr="001E4245">
        <w:rPr>
          <w:rFonts w:ascii="Times New Roman" w:hAnsi="Times New Roman"/>
          <w:sz w:val="24"/>
          <w:szCs w:val="24"/>
          <w:lang w:eastAsia="en-US"/>
        </w:rPr>
        <w:t>)</w:t>
      </w:r>
    </w:p>
    <w:p w:rsidR="001E4245" w:rsidRPr="001E4245" w:rsidRDefault="001E4245" w:rsidP="001E4245">
      <w:pPr>
        <w:spacing w:after="0" w:line="240" w:lineRule="auto"/>
        <w:rPr>
          <w:rFonts w:ascii="Times New Roman" w:hAnsi="Times New Roman"/>
          <w:sz w:val="24"/>
          <w:szCs w:val="24"/>
          <w:lang w:eastAsia="en-US"/>
        </w:rPr>
      </w:pPr>
    </w:p>
    <w:p w:rsidR="001E4245" w:rsidRPr="001E4245" w:rsidRDefault="001E4245" w:rsidP="001E4245">
      <w:pPr>
        <w:spacing w:after="0" w:line="240" w:lineRule="auto"/>
        <w:rPr>
          <w:rFonts w:ascii="Times New Roman" w:hAnsi="Times New Roman"/>
          <w:sz w:val="24"/>
          <w:szCs w:val="24"/>
          <w:lang w:eastAsia="en-US"/>
        </w:rPr>
      </w:pP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Обучающийся _______</w:t>
      </w: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_____________________</w:t>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t xml:space="preserve">                         ___________</w:t>
      </w: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 xml:space="preserve">Ф.И.О. (полностью) </w:t>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t xml:space="preserve">               (подпись)</w:t>
      </w:r>
    </w:p>
    <w:p w:rsidR="001E4245" w:rsidRPr="001E4245" w:rsidRDefault="001E4245" w:rsidP="001E4245">
      <w:pPr>
        <w:spacing w:after="0" w:line="240" w:lineRule="auto"/>
        <w:rPr>
          <w:rFonts w:ascii="Times New Roman" w:hAnsi="Times New Roman"/>
          <w:sz w:val="24"/>
          <w:szCs w:val="24"/>
          <w:lang w:eastAsia="en-US"/>
        </w:rPr>
      </w:pP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Руководитель практики от ОМГА</w:t>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__________________________</w:t>
      </w:r>
      <w:r w:rsidRPr="001E4245">
        <w:rPr>
          <w:rFonts w:ascii="Times New Roman" w:hAnsi="Times New Roman"/>
          <w:sz w:val="24"/>
          <w:szCs w:val="24"/>
          <w:lang w:eastAsia="en-US"/>
        </w:rPr>
        <w:tab/>
        <w:t xml:space="preserve">                                                                                               ___________</w:t>
      </w:r>
    </w:p>
    <w:p w:rsidR="001E4245" w:rsidRPr="001E4245" w:rsidRDefault="001E4245" w:rsidP="001E424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(Ф.И.О., должность преподавателя)</w:t>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t xml:space="preserve">                 (подпись)</w:t>
      </w:r>
    </w:p>
    <w:p w:rsidR="001E4245" w:rsidRPr="001E4245" w:rsidRDefault="001E4245" w:rsidP="001E4245">
      <w:pPr>
        <w:spacing w:after="0" w:line="240" w:lineRule="auto"/>
        <w:rPr>
          <w:rFonts w:ascii="Times New Roman" w:hAnsi="Times New Roman"/>
          <w:sz w:val="24"/>
          <w:szCs w:val="24"/>
          <w:lang w:eastAsia="en-US"/>
        </w:rPr>
      </w:pP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Зав. кафедрой</w:t>
      </w:r>
    </w:p>
    <w:p w:rsidR="001E4245" w:rsidRPr="001E4245" w:rsidRDefault="001E4245" w:rsidP="001E4245">
      <w:pPr>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__________________________</w:t>
      </w:r>
      <w:r w:rsidRPr="001E4245">
        <w:rPr>
          <w:rFonts w:ascii="Times New Roman" w:hAnsi="Times New Roman"/>
          <w:sz w:val="24"/>
          <w:szCs w:val="24"/>
          <w:lang w:eastAsia="en-US"/>
        </w:rPr>
        <w:tab/>
        <w:t xml:space="preserve">                                                       ___________</w:t>
      </w:r>
    </w:p>
    <w:p w:rsidR="001E4245" w:rsidRPr="001E4245" w:rsidRDefault="001E4245" w:rsidP="001E424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(Ф.И.О., должность)</w:t>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r>
      <w:r w:rsidRPr="001E4245">
        <w:rPr>
          <w:rFonts w:ascii="Times New Roman" w:hAnsi="Times New Roman"/>
          <w:sz w:val="24"/>
          <w:szCs w:val="24"/>
          <w:lang w:eastAsia="en-US"/>
        </w:rPr>
        <w:tab/>
        <w:t xml:space="preserve">                                                      (подпись)</w:t>
      </w:r>
    </w:p>
    <w:p w:rsidR="001E4245" w:rsidRPr="001E4245" w:rsidRDefault="001E4245" w:rsidP="001E4245">
      <w:pPr>
        <w:tabs>
          <w:tab w:val="left" w:pos="4680"/>
          <w:tab w:val="left" w:pos="5040"/>
        </w:tabs>
        <w:spacing w:after="0" w:line="240" w:lineRule="auto"/>
        <w:rPr>
          <w:rFonts w:ascii="Times New Roman" w:hAnsi="Times New Roman"/>
          <w:sz w:val="24"/>
          <w:szCs w:val="24"/>
          <w:lang w:eastAsia="en-US"/>
        </w:rPr>
      </w:pPr>
    </w:p>
    <w:p w:rsidR="001E4245" w:rsidRPr="001E4245" w:rsidRDefault="001E4245" w:rsidP="001E4245">
      <w:pPr>
        <w:tabs>
          <w:tab w:val="left" w:pos="4680"/>
          <w:tab w:val="left" w:pos="5040"/>
        </w:tabs>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______________</w:t>
      </w:r>
    </w:p>
    <w:p w:rsidR="001E4245" w:rsidRPr="001E4245" w:rsidRDefault="001E4245" w:rsidP="001E4245">
      <w:pPr>
        <w:tabs>
          <w:tab w:val="left" w:pos="4680"/>
          <w:tab w:val="left" w:pos="5040"/>
        </w:tabs>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 xml:space="preserve">дата </w:t>
      </w:r>
    </w:p>
    <w:p w:rsidR="001E4245" w:rsidRPr="001E4245" w:rsidRDefault="001E4245" w:rsidP="001E4245">
      <w:pPr>
        <w:tabs>
          <w:tab w:val="left" w:pos="4680"/>
          <w:tab w:val="left" w:pos="5040"/>
        </w:tabs>
        <w:spacing w:after="0" w:line="240" w:lineRule="auto"/>
        <w:rPr>
          <w:rFonts w:ascii="Times New Roman" w:hAnsi="Times New Roman"/>
          <w:sz w:val="24"/>
          <w:szCs w:val="24"/>
          <w:lang w:eastAsia="en-US"/>
        </w:rPr>
      </w:pPr>
      <w:r w:rsidRPr="001E4245">
        <w:rPr>
          <w:rFonts w:ascii="Times New Roman" w:hAnsi="Times New Roman"/>
          <w:sz w:val="24"/>
          <w:szCs w:val="24"/>
          <w:lang w:eastAsia="en-US"/>
        </w:rPr>
        <w:t>(</w:t>
      </w:r>
      <w:r w:rsidRPr="001E4245">
        <w:rPr>
          <w:rFonts w:ascii="Times New Roman" w:hAnsi="Times New Roman"/>
          <w:color w:val="FF0000"/>
          <w:sz w:val="24"/>
          <w:szCs w:val="24"/>
          <w:lang w:eastAsia="en-US"/>
        </w:rPr>
        <w:t>за 14 дней до прохождения практики</w:t>
      </w:r>
      <w:r w:rsidRPr="001E4245">
        <w:rPr>
          <w:rFonts w:ascii="Times New Roman" w:hAnsi="Times New Roman"/>
          <w:sz w:val="24"/>
          <w:szCs w:val="24"/>
          <w:lang w:eastAsia="en-US"/>
        </w:rPr>
        <w:t>)</w:t>
      </w:r>
    </w:p>
    <w:p w:rsidR="001E4245" w:rsidRPr="001E4245" w:rsidRDefault="001E4245" w:rsidP="001E4245">
      <w:pPr>
        <w:spacing w:after="0" w:line="384" w:lineRule="exact"/>
        <w:ind w:right="20"/>
      </w:pPr>
      <w:r w:rsidRPr="001E4245">
        <w:rPr>
          <w:rFonts w:ascii="Times New Roman" w:hAnsi="Times New Roman"/>
          <w:sz w:val="24"/>
          <w:szCs w:val="24"/>
        </w:rPr>
        <w:t>*</w:t>
      </w:r>
      <w:r w:rsidRPr="001E4245">
        <w:rPr>
          <w:rFonts w:ascii="Times New Roman" w:hAnsi="Times New Roman"/>
          <w:color w:val="FF0000"/>
          <w:sz w:val="20"/>
          <w:szCs w:val="20"/>
        </w:rPr>
        <w:t>пояснения красным удалить</w:t>
      </w:r>
    </w:p>
    <w:p w:rsidR="001E4245" w:rsidRPr="001E4245" w:rsidRDefault="001E4245" w:rsidP="001E424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E4245" w:rsidRPr="001E4245" w:rsidRDefault="001E4245" w:rsidP="001E424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E4245" w:rsidRPr="001E4245" w:rsidRDefault="001E4245" w:rsidP="001E4245">
      <w:pPr>
        <w:spacing w:after="0" w:line="240" w:lineRule="auto"/>
        <w:jc w:val="center"/>
        <w:rPr>
          <w:rFonts w:ascii="Times New Roman" w:hAnsi="Times New Roman"/>
          <w:bCs/>
          <w:sz w:val="28"/>
          <w:szCs w:val="28"/>
        </w:rPr>
      </w:pPr>
    </w:p>
    <w:p w:rsidR="001E4245" w:rsidRPr="001E4245" w:rsidRDefault="001E4245" w:rsidP="001E4245">
      <w:pPr>
        <w:spacing w:after="0" w:line="240" w:lineRule="auto"/>
        <w:jc w:val="center"/>
        <w:rPr>
          <w:rFonts w:ascii="Times New Roman" w:hAnsi="Times New Roman"/>
          <w:bCs/>
          <w:sz w:val="28"/>
          <w:szCs w:val="28"/>
        </w:rPr>
      </w:pPr>
    </w:p>
    <w:p w:rsidR="001E4245" w:rsidRPr="001E4245" w:rsidRDefault="001E4245" w:rsidP="001E4245">
      <w:pPr>
        <w:spacing w:after="0" w:line="240" w:lineRule="auto"/>
        <w:jc w:val="center"/>
        <w:rPr>
          <w:rFonts w:ascii="Times New Roman" w:hAnsi="Times New Roman"/>
          <w:bCs/>
          <w:sz w:val="28"/>
          <w:szCs w:val="28"/>
        </w:rPr>
      </w:pPr>
    </w:p>
    <w:p w:rsidR="001E4245" w:rsidRDefault="001E4245" w:rsidP="00902901">
      <w:pPr>
        <w:spacing w:after="0" w:line="240" w:lineRule="auto"/>
        <w:jc w:val="center"/>
        <w:rPr>
          <w:rFonts w:ascii="Times New Roman" w:hAnsi="Times New Roman"/>
          <w:bCs/>
          <w:sz w:val="28"/>
          <w:szCs w:val="28"/>
        </w:rPr>
      </w:pPr>
    </w:p>
    <w:p w:rsidR="001E4245" w:rsidRDefault="001E4245" w:rsidP="00902901">
      <w:pPr>
        <w:spacing w:after="0" w:line="240" w:lineRule="auto"/>
        <w:jc w:val="center"/>
        <w:rPr>
          <w:rFonts w:ascii="Times New Roman" w:hAnsi="Times New Roman"/>
          <w:bCs/>
          <w:sz w:val="28"/>
          <w:szCs w:val="28"/>
        </w:rPr>
      </w:pPr>
    </w:p>
    <w:p w:rsidR="001E4245" w:rsidRDefault="001E4245" w:rsidP="00902901">
      <w:pPr>
        <w:spacing w:after="0" w:line="240" w:lineRule="auto"/>
        <w:jc w:val="center"/>
        <w:rPr>
          <w:rFonts w:ascii="Times New Roman" w:hAnsi="Times New Roman"/>
          <w:bCs/>
          <w:sz w:val="28"/>
          <w:szCs w:val="28"/>
        </w:rPr>
      </w:pPr>
    </w:p>
    <w:p w:rsidR="001E4245" w:rsidRDefault="001E4245" w:rsidP="00902901">
      <w:pPr>
        <w:spacing w:after="0" w:line="240" w:lineRule="auto"/>
        <w:jc w:val="center"/>
        <w:rPr>
          <w:rFonts w:ascii="Times New Roman" w:hAnsi="Times New Roman"/>
          <w:bCs/>
          <w:sz w:val="28"/>
          <w:szCs w:val="28"/>
        </w:rPr>
      </w:pPr>
    </w:p>
    <w:p w:rsidR="001E4245" w:rsidRDefault="001E4245" w:rsidP="00902901">
      <w:pPr>
        <w:spacing w:after="0" w:line="240" w:lineRule="auto"/>
        <w:jc w:val="center"/>
        <w:rPr>
          <w:rFonts w:ascii="Times New Roman" w:hAnsi="Times New Roman"/>
          <w:bCs/>
          <w:sz w:val="28"/>
          <w:szCs w:val="28"/>
        </w:rPr>
      </w:pPr>
    </w:p>
    <w:p w:rsidR="00902901" w:rsidRPr="00627700" w:rsidRDefault="00902901" w:rsidP="00902901">
      <w:pPr>
        <w:spacing w:after="0" w:line="240" w:lineRule="auto"/>
        <w:jc w:val="center"/>
        <w:rPr>
          <w:rFonts w:ascii="Times New Roman" w:hAnsi="Times New Roman"/>
          <w:bCs/>
          <w:sz w:val="28"/>
          <w:szCs w:val="28"/>
        </w:rPr>
      </w:pPr>
      <w:r w:rsidRPr="00627700">
        <w:rPr>
          <w:rFonts w:ascii="Times New Roman" w:hAnsi="Times New Roman"/>
          <w:bCs/>
          <w:sz w:val="28"/>
          <w:szCs w:val="28"/>
        </w:rPr>
        <w:t xml:space="preserve">Приложение </w:t>
      </w:r>
      <w:r>
        <w:rPr>
          <w:rFonts w:ascii="Times New Roman" w:hAnsi="Times New Roman"/>
          <w:bCs/>
          <w:sz w:val="28"/>
          <w:szCs w:val="28"/>
        </w:rPr>
        <w:t>И</w:t>
      </w:r>
    </w:p>
    <w:p w:rsidR="00902901" w:rsidRPr="00627700" w:rsidRDefault="00902901" w:rsidP="00902901">
      <w:pPr>
        <w:spacing w:after="0" w:line="240" w:lineRule="auto"/>
        <w:jc w:val="right"/>
        <w:rPr>
          <w:rFonts w:ascii="Times New Roman" w:hAnsi="Times New Roman"/>
          <w:bCs/>
          <w:sz w:val="28"/>
          <w:szCs w:val="28"/>
        </w:rPr>
      </w:pPr>
    </w:p>
    <w:p w:rsidR="00902901" w:rsidRPr="00DB6BF9" w:rsidRDefault="00902901" w:rsidP="00902901">
      <w:pPr>
        <w:spacing w:after="0" w:line="240" w:lineRule="auto"/>
        <w:jc w:val="center"/>
        <w:rPr>
          <w:rFonts w:ascii="Times New Roman" w:hAnsi="Times New Roman"/>
          <w:i/>
          <w:sz w:val="28"/>
          <w:szCs w:val="28"/>
        </w:rPr>
      </w:pPr>
      <w:r w:rsidRPr="00DB6BF9">
        <w:rPr>
          <w:rFonts w:ascii="Times New Roman" w:hAnsi="Times New Roman"/>
          <w:i/>
          <w:sz w:val="28"/>
          <w:szCs w:val="28"/>
        </w:rPr>
        <w:t xml:space="preserve">Образец приказа о приеме на практику и закрепления руководителя  </w:t>
      </w:r>
    </w:p>
    <w:p w:rsidR="00902901" w:rsidRPr="00DB6BF9" w:rsidRDefault="00902901" w:rsidP="00902901">
      <w:pPr>
        <w:pStyle w:val="1"/>
        <w:keepLines w:val="0"/>
        <w:widowControl w:val="0"/>
        <w:numPr>
          <w:ilvl w:val="0"/>
          <w:numId w:val="1"/>
        </w:numPr>
        <w:suppressAutoHyphens/>
        <w:autoSpaceDE w:val="0"/>
        <w:spacing w:before="0" w:line="240" w:lineRule="auto"/>
        <w:jc w:val="center"/>
        <w:rPr>
          <w:rFonts w:ascii="Times New Roman" w:hAnsi="Times New Roman"/>
          <w:color w:val="auto"/>
        </w:rPr>
      </w:pPr>
      <w:r w:rsidRPr="00DB6BF9">
        <w:rPr>
          <w:rFonts w:ascii="Times New Roman" w:hAnsi="Times New Roman"/>
          <w:color w:val="auto"/>
        </w:rPr>
        <w:t>ПРИКАЗ   №</w:t>
      </w:r>
    </w:p>
    <w:p w:rsidR="00902901" w:rsidRPr="00DB6BF9" w:rsidRDefault="00902901" w:rsidP="00902901">
      <w:pPr>
        <w:spacing w:after="0" w:line="240" w:lineRule="auto"/>
        <w:jc w:val="center"/>
        <w:rPr>
          <w:rFonts w:ascii="Times New Roman" w:hAnsi="Times New Roman"/>
          <w:sz w:val="28"/>
          <w:szCs w:val="28"/>
        </w:rPr>
      </w:pPr>
      <w:r w:rsidRPr="00DB6BF9">
        <w:rPr>
          <w:rFonts w:ascii="Times New Roman" w:hAnsi="Times New Roman"/>
          <w:sz w:val="28"/>
          <w:szCs w:val="28"/>
        </w:rPr>
        <w:t>(РАСПОРЯЖЕНИЕ)</w:t>
      </w:r>
    </w:p>
    <w:p w:rsidR="00902901" w:rsidRPr="00DB6BF9" w:rsidRDefault="00902901" w:rsidP="00902901">
      <w:pPr>
        <w:spacing w:after="0" w:line="240" w:lineRule="auto"/>
        <w:ind w:left="180"/>
        <w:jc w:val="center"/>
        <w:rPr>
          <w:rFonts w:ascii="Times New Roman" w:hAnsi="Times New Roman"/>
          <w:sz w:val="28"/>
          <w:szCs w:val="28"/>
        </w:rPr>
      </w:pPr>
      <w:r w:rsidRPr="00DB6BF9">
        <w:rPr>
          <w:rFonts w:ascii="Times New Roman" w:hAnsi="Times New Roman"/>
          <w:sz w:val="28"/>
          <w:szCs w:val="28"/>
        </w:rPr>
        <w:t>«___»  ________  20__ г.                                                                                г. Энск</w:t>
      </w: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r w:rsidRPr="00DB6BF9">
        <w:rPr>
          <w:rFonts w:ascii="Times New Roman" w:hAnsi="Times New Roman"/>
          <w:bCs/>
          <w:iCs/>
          <w:sz w:val="28"/>
          <w:szCs w:val="28"/>
        </w:rPr>
        <w:t>О прохождении ____________ практики</w:t>
      </w:r>
    </w:p>
    <w:p w:rsidR="00902901" w:rsidRPr="00DB6BF9" w:rsidRDefault="00902901" w:rsidP="00902901">
      <w:pPr>
        <w:spacing w:after="0" w:line="240" w:lineRule="auto"/>
        <w:ind w:left="180"/>
        <w:jc w:val="center"/>
        <w:rPr>
          <w:rFonts w:ascii="Times New Roman" w:hAnsi="Times New Roman"/>
          <w:bCs/>
          <w:iCs/>
          <w:sz w:val="28"/>
          <w:szCs w:val="28"/>
        </w:rPr>
      </w:pPr>
      <w:r w:rsidRPr="00DB6BF9">
        <w:rPr>
          <w:rFonts w:ascii="Times New Roman" w:hAnsi="Times New Roman"/>
          <w:bCs/>
          <w:iCs/>
          <w:sz w:val="28"/>
          <w:szCs w:val="28"/>
          <w:vertAlign w:val="superscript"/>
        </w:rPr>
        <w:t xml:space="preserve">             вид практики</w:t>
      </w:r>
      <w:r w:rsidRPr="00DB6BF9">
        <w:rPr>
          <w:rFonts w:ascii="Times New Roman" w:hAnsi="Times New Roman"/>
          <w:bCs/>
          <w:iCs/>
          <w:sz w:val="28"/>
          <w:szCs w:val="28"/>
        </w:rPr>
        <w:br/>
        <w:t>Иванова И.И.</w:t>
      </w:r>
    </w:p>
    <w:p w:rsidR="00902901" w:rsidRPr="00DB6BF9" w:rsidRDefault="00902901" w:rsidP="00902901">
      <w:pPr>
        <w:spacing w:after="0" w:line="240" w:lineRule="auto"/>
        <w:ind w:left="180"/>
        <w:rPr>
          <w:rFonts w:ascii="Times New Roman" w:hAnsi="Times New Roman"/>
          <w:sz w:val="28"/>
          <w:szCs w:val="28"/>
        </w:rPr>
      </w:pPr>
    </w:p>
    <w:p w:rsidR="00902901" w:rsidRPr="00DB6BF9" w:rsidRDefault="00902901" w:rsidP="00902901">
      <w:pPr>
        <w:pStyle w:val="2"/>
        <w:keepLines w:val="0"/>
        <w:widowControl w:val="0"/>
        <w:numPr>
          <w:ilvl w:val="1"/>
          <w:numId w:val="1"/>
        </w:numPr>
        <w:suppressAutoHyphens/>
        <w:autoSpaceDE w:val="0"/>
        <w:spacing w:before="0" w:line="240" w:lineRule="auto"/>
        <w:ind w:firstLine="851"/>
        <w:jc w:val="both"/>
        <w:rPr>
          <w:rFonts w:ascii="Times New Roman" w:hAnsi="Times New Roman"/>
          <w:b w:val="0"/>
          <w:i/>
          <w:color w:val="auto"/>
          <w:sz w:val="28"/>
          <w:szCs w:val="28"/>
        </w:rPr>
      </w:pPr>
    </w:p>
    <w:p w:rsidR="00902901" w:rsidRPr="00DB6BF9" w:rsidRDefault="00902901" w:rsidP="00902901">
      <w:pPr>
        <w:pStyle w:val="2"/>
        <w:keepLines w:val="0"/>
        <w:widowControl w:val="0"/>
        <w:numPr>
          <w:ilvl w:val="1"/>
          <w:numId w:val="1"/>
        </w:numPr>
        <w:suppressAutoHyphens/>
        <w:autoSpaceDE w:val="0"/>
        <w:spacing w:before="0" w:line="240" w:lineRule="auto"/>
        <w:ind w:left="0" w:firstLine="851"/>
        <w:jc w:val="both"/>
        <w:rPr>
          <w:rFonts w:ascii="Times New Roman" w:hAnsi="Times New Roman"/>
          <w:b w:val="0"/>
          <w:i/>
          <w:color w:val="auto"/>
          <w:sz w:val="28"/>
          <w:szCs w:val="28"/>
        </w:rPr>
      </w:pPr>
      <w:r w:rsidRPr="00DB6BF9">
        <w:rPr>
          <w:rFonts w:ascii="Times New Roman" w:hAnsi="Times New Roman"/>
          <w:b w:val="0"/>
          <w:i/>
          <w:color w:val="auto"/>
          <w:sz w:val="28"/>
          <w:szCs w:val="28"/>
        </w:rPr>
        <w:t>В соответствии с Договором, заключенным между ___________________</w:t>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t xml:space="preserve">_______________________________________________________________________________________ и Частным  </w:t>
      </w:r>
    </w:p>
    <w:p w:rsidR="00902901" w:rsidRPr="00DB6BF9" w:rsidRDefault="00902901" w:rsidP="00902901">
      <w:pPr>
        <w:pStyle w:val="2"/>
        <w:keepLines w:val="0"/>
        <w:widowControl w:val="0"/>
        <w:numPr>
          <w:ilvl w:val="1"/>
          <w:numId w:val="1"/>
        </w:numPr>
        <w:suppressAutoHyphens/>
        <w:autoSpaceDE w:val="0"/>
        <w:spacing w:before="0" w:line="240" w:lineRule="auto"/>
        <w:jc w:val="center"/>
        <w:rPr>
          <w:rFonts w:ascii="Times New Roman" w:hAnsi="Times New Roman"/>
          <w:b w:val="0"/>
          <w:i/>
          <w:color w:val="auto"/>
          <w:sz w:val="28"/>
          <w:szCs w:val="28"/>
        </w:rPr>
      </w:pPr>
      <w:r w:rsidRPr="00DB6BF9">
        <w:rPr>
          <w:rFonts w:ascii="Times New Roman" w:hAnsi="Times New Roman"/>
          <w:b w:val="0"/>
          <w:bCs w:val="0"/>
          <w:i/>
          <w:iCs/>
          <w:color w:val="auto"/>
          <w:sz w:val="28"/>
          <w:szCs w:val="28"/>
          <w:vertAlign w:val="superscript"/>
        </w:rPr>
        <w:t>наименование предприятия</w:t>
      </w:r>
    </w:p>
    <w:p w:rsidR="00902901" w:rsidRPr="00DB6BF9" w:rsidRDefault="00902901" w:rsidP="00902901">
      <w:pPr>
        <w:pStyle w:val="2"/>
        <w:keepLines w:val="0"/>
        <w:widowControl w:val="0"/>
        <w:numPr>
          <w:ilvl w:val="1"/>
          <w:numId w:val="1"/>
        </w:numPr>
        <w:suppressAutoHyphens/>
        <w:autoSpaceDE w:val="0"/>
        <w:spacing w:before="0" w:line="240" w:lineRule="auto"/>
        <w:ind w:left="0" w:firstLine="0"/>
        <w:jc w:val="both"/>
        <w:rPr>
          <w:rFonts w:ascii="Times New Roman" w:hAnsi="Times New Roman"/>
          <w:b w:val="0"/>
          <w:i/>
          <w:color w:val="auto"/>
          <w:sz w:val="28"/>
          <w:szCs w:val="28"/>
        </w:rPr>
      </w:pPr>
      <w:r w:rsidRPr="00DB6BF9">
        <w:rPr>
          <w:rFonts w:ascii="Times New Roman" w:hAnsi="Times New Roman"/>
          <w:b w:val="0"/>
          <w:i/>
          <w:color w:val="auto"/>
          <w:sz w:val="28"/>
          <w:szCs w:val="28"/>
        </w:rPr>
        <w:t>учреждением образовательная организация высшего образования «Омская гуманитарная академия» (ЧУОО ВО ОмГА)</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ind w:left="180"/>
        <w:rPr>
          <w:rFonts w:ascii="Times New Roman" w:hAnsi="Times New Roman"/>
          <w:bCs/>
          <w:sz w:val="28"/>
          <w:szCs w:val="28"/>
        </w:rPr>
      </w:pPr>
      <w:r w:rsidRPr="00DB6BF9">
        <w:rPr>
          <w:rFonts w:ascii="Times New Roman" w:hAnsi="Times New Roman"/>
          <w:bCs/>
          <w:sz w:val="28"/>
          <w:szCs w:val="28"/>
        </w:rPr>
        <w:t>П Р И К А З Ы В А Ю:</w:t>
      </w:r>
    </w:p>
    <w:p w:rsidR="00902901" w:rsidRPr="00DB6BF9" w:rsidRDefault="00902901" w:rsidP="00902901">
      <w:pPr>
        <w:spacing w:after="0" w:line="240" w:lineRule="auto"/>
        <w:ind w:left="180"/>
        <w:jc w:val="center"/>
        <w:rPr>
          <w:rFonts w:ascii="Times New Roman" w:hAnsi="Times New Roman"/>
          <w:b/>
          <w:bCs/>
          <w:sz w:val="28"/>
          <w:szCs w:val="28"/>
        </w:rPr>
      </w:pPr>
    </w:p>
    <w:p w:rsidR="00902901" w:rsidRPr="00DB6BF9" w:rsidRDefault="00902901" w:rsidP="00902901">
      <w:pPr>
        <w:numPr>
          <w:ilvl w:val="0"/>
          <w:numId w:val="25"/>
        </w:numPr>
        <w:spacing w:after="0" w:line="240" w:lineRule="auto"/>
        <w:ind w:left="142" w:firstLine="709"/>
        <w:jc w:val="center"/>
        <w:rPr>
          <w:rFonts w:ascii="Times New Roman" w:hAnsi="Times New Roman"/>
          <w:bCs/>
          <w:iCs/>
          <w:sz w:val="28"/>
          <w:szCs w:val="28"/>
        </w:rPr>
      </w:pPr>
      <w:r w:rsidRPr="00DB6BF9">
        <w:rPr>
          <w:rFonts w:ascii="Times New Roman" w:hAnsi="Times New Roman"/>
          <w:bCs/>
          <w:iCs/>
          <w:sz w:val="28"/>
          <w:szCs w:val="28"/>
        </w:rPr>
        <w:t xml:space="preserve">Принять на  ___________________ практику с 00.00.20__ года по </w:t>
      </w:r>
      <w:r w:rsidRPr="00DB6BF9">
        <w:rPr>
          <w:rFonts w:ascii="Times New Roman" w:hAnsi="Times New Roman"/>
          <w:bCs/>
          <w:iCs/>
          <w:sz w:val="28"/>
          <w:szCs w:val="28"/>
        </w:rPr>
        <w:br/>
      </w:r>
      <w:r w:rsidRPr="00DB6BF9">
        <w:rPr>
          <w:rFonts w:ascii="Times New Roman" w:hAnsi="Times New Roman"/>
          <w:bCs/>
          <w:iCs/>
          <w:sz w:val="28"/>
          <w:szCs w:val="28"/>
          <w:vertAlign w:val="superscript"/>
        </w:rPr>
        <w:t>вид практики</w:t>
      </w:r>
    </w:p>
    <w:p w:rsidR="00902901" w:rsidRPr="00DB6BF9" w:rsidRDefault="00902901" w:rsidP="00902901">
      <w:pPr>
        <w:spacing w:after="0" w:line="240" w:lineRule="auto"/>
        <w:ind w:left="142"/>
        <w:jc w:val="both"/>
        <w:rPr>
          <w:rFonts w:ascii="Times New Roman" w:hAnsi="Times New Roman"/>
          <w:bCs/>
          <w:iCs/>
          <w:sz w:val="28"/>
          <w:szCs w:val="28"/>
        </w:rPr>
      </w:pPr>
      <w:r w:rsidRPr="00DB6BF9">
        <w:rPr>
          <w:rFonts w:ascii="Times New Roman" w:hAnsi="Times New Roman"/>
          <w:bCs/>
          <w:iCs/>
          <w:sz w:val="28"/>
          <w:szCs w:val="28"/>
        </w:rPr>
        <w:t>00.00.20__ гг. ИВАНОВА Ивана Ивановича, студента ___ курса, направления подготовки _______________ ЧУОО ВО ОмГА на должность _________________. </w:t>
      </w:r>
    </w:p>
    <w:p w:rsidR="00902901" w:rsidRPr="00DB6BF9" w:rsidRDefault="00902901" w:rsidP="00902901">
      <w:pPr>
        <w:numPr>
          <w:ilvl w:val="0"/>
          <w:numId w:val="25"/>
        </w:numPr>
        <w:spacing w:after="0" w:line="240" w:lineRule="auto"/>
        <w:ind w:left="142" w:firstLine="709"/>
        <w:jc w:val="both"/>
        <w:rPr>
          <w:rFonts w:ascii="Times New Roman" w:hAnsi="Times New Roman"/>
          <w:bCs/>
          <w:iCs/>
          <w:sz w:val="28"/>
          <w:szCs w:val="28"/>
        </w:rPr>
      </w:pPr>
      <w:r w:rsidRPr="00DB6BF9">
        <w:rPr>
          <w:rFonts w:ascii="Times New Roman" w:hAnsi="Times New Roman"/>
          <w:bCs/>
          <w:iCs/>
          <w:sz w:val="28"/>
          <w:szCs w:val="28"/>
        </w:rPr>
        <w:t>Руководителем __________ практики назначить ______________</w:t>
      </w:r>
    </w:p>
    <w:p w:rsidR="00902901" w:rsidRPr="00DB6BF9" w:rsidRDefault="00902901" w:rsidP="00902901">
      <w:pPr>
        <w:spacing w:after="0" w:line="240" w:lineRule="auto"/>
        <w:ind w:left="851"/>
        <w:rPr>
          <w:rFonts w:ascii="Times New Roman" w:hAnsi="Times New Roman"/>
          <w:bCs/>
          <w:iCs/>
          <w:sz w:val="28"/>
          <w:szCs w:val="28"/>
          <w:vertAlign w:val="superscript"/>
        </w:rPr>
      </w:pPr>
      <w:r w:rsidRPr="00DB6BF9">
        <w:rPr>
          <w:rFonts w:ascii="Times New Roman" w:hAnsi="Times New Roman"/>
          <w:bCs/>
          <w:iCs/>
          <w:sz w:val="28"/>
          <w:szCs w:val="28"/>
          <w:vertAlign w:val="superscript"/>
        </w:rPr>
        <w:t xml:space="preserve">                                                          вид практики                                                                              должность</w:t>
      </w:r>
    </w:p>
    <w:p w:rsidR="00902901" w:rsidRPr="00DB6BF9" w:rsidRDefault="00902901" w:rsidP="00902901">
      <w:pPr>
        <w:spacing w:after="0" w:line="240" w:lineRule="auto"/>
        <w:jc w:val="both"/>
        <w:rPr>
          <w:rFonts w:ascii="Times New Roman" w:hAnsi="Times New Roman"/>
          <w:bCs/>
          <w:iCs/>
          <w:sz w:val="28"/>
          <w:szCs w:val="28"/>
        </w:rPr>
      </w:pPr>
      <w:r w:rsidRPr="00DB6BF9">
        <w:rPr>
          <w:rFonts w:ascii="Times New Roman" w:hAnsi="Times New Roman"/>
          <w:bCs/>
          <w:iCs/>
          <w:sz w:val="28"/>
          <w:szCs w:val="28"/>
        </w:rPr>
        <w:t>Петрову Т.В.</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Руководитель предприятия       _________________              /________________./</w:t>
      </w:r>
    </w:p>
    <w:p w:rsidR="00902901" w:rsidRPr="00DB6BF9" w:rsidRDefault="00902901" w:rsidP="00902901">
      <w:pPr>
        <w:spacing w:after="0" w:line="240" w:lineRule="auto"/>
        <w:jc w:val="center"/>
        <w:rPr>
          <w:rFonts w:ascii="Times New Roman" w:hAnsi="Times New Roman"/>
          <w:sz w:val="28"/>
          <w:szCs w:val="28"/>
        </w:rPr>
      </w:pPr>
      <w:r w:rsidRPr="00DB6BF9">
        <w:rPr>
          <w:rFonts w:ascii="Times New Roman" w:hAnsi="Times New Roman"/>
          <w:sz w:val="28"/>
          <w:szCs w:val="28"/>
        </w:rPr>
        <w:t xml:space="preserve">                                            М.П.</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С приказом ознакомлен            ______________________               / __________ /</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С приказом ознакомлен             ______________________              / __________ /</w:t>
      </w:r>
    </w:p>
    <w:p w:rsidR="000F57C2" w:rsidRPr="00DF2B4A" w:rsidRDefault="000F57C2" w:rsidP="00902901">
      <w:pPr>
        <w:rPr>
          <w:rFonts w:ascii="Times New Roman" w:hAnsi="Times New Roman"/>
          <w:sz w:val="28"/>
          <w:szCs w:val="28"/>
        </w:rPr>
      </w:pPr>
    </w:p>
    <w:sectPr w:rsidR="000F57C2" w:rsidRPr="00DF2B4A" w:rsidSect="0098680D">
      <w:footerReference w:type="default" r:id="rId25"/>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EE4" w:rsidRDefault="00456EE4" w:rsidP="0098680D">
      <w:pPr>
        <w:spacing w:after="0" w:line="240" w:lineRule="auto"/>
      </w:pPr>
      <w:r>
        <w:separator/>
      </w:r>
    </w:p>
  </w:endnote>
  <w:endnote w:type="continuationSeparator" w:id="0">
    <w:p w:rsidR="00456EE4" w:rsidRDefault="00456EE4" w:rsidP="009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80D" w:rsidRDefault="00C01A93">
    <w:pPr>
      <w:pStyle w:val="af7"/>
      <w:jc w:val="center"/>
    </w:pPr>
    <w:r>
      <w:fldChar w:fldCharType="begin"/>
    </w:r>
    <w:r w:rsidR="0098680D">
      <w:instrText>PAGE   \* MERGEFORMAT</w:instrText>
    </w:r>
    <w:r>
      <w:fldChar w:fldCharType="separate"/>
    </w:r>
    <w:r w:rsidR="00C5132B">
      <w:rPr>
        <w:noProof/>
      </w:rPr>
      <w:t>2</w:t>
    </w:r>
    <w:r>
      <w:fldChar w:fldCharType="end"/>
    </w:r>
  </w:p>
  <w:p w:rsidR="0098680D" w:rsidRDefault="009868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EE4" w:rsidRDefault="00456EE4" w:rsidP="0098680D">
      <w:pPr>
        <w:spacing w:after="0" w:line="240" w:lineRule="auto"/>
      </w:pPr>
      <w:r>
        <w:separator/>
      </w:r>
    </w:p>
  </w:footnote>
  <w:footnote w:type="continuationSeparator" w:id="0">
    <w:p w:rsidR="00456EE4" w:rsidRDefault="00456EE4" w:rsidP="0098680D">
      <w:pPr>
        <w:spacing w:after="0" w:line="240" w:lineRule="auto"/>
      </w:pPr>
      <w:r>
        <w:continuationSeparator/>
      </w:r>
    </w:p>
  </w:footnote>
  <w:footnote w:id="1">
    <w:p w:rsidR="000856A8" w:rsidRDefault="000856A8" w:rsidP="000856A8">
      <w:pPr>
        <w:pStyle w:val="afa"/>
      </w:pPr>
      <w:r>
        <w:rPr>
          <w:rStyle w:val="af9"/>
        </w:rPr>
        <w:footnoteRef/>
      </w:r>
      <w:r>
        <w:t xml:space="preserve"> </w:t>
      </w:r>
      <w:r w:rsidRPr="006B31FD">
        <w:rPr>
          <w:sz w:val="24"/>
          <w:szCs w:val="24"/>
        </w:rPr>
        <w:t>Индивидуальные предприниматели не являются юридическими лицами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DC3225B"/>
    <w:multiLevelType w:val="multilevel"/>
    <w:tmpl w:val="347E1C2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24FD2E90"/>
    <w:multiLevelType w:val="hybridMultilevel"/>
    <w:tmpl w:val="26A85106"/>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42CB3"/>
    <w:multiLevelType w:val="hybridMultilevel"/>
    <w:tmpl w:val="211A45AE"/>
    <w:lvl w:ilvl="0" w:tplc="D07231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8171C4"/>
    <w:multiLevelType w:val="hybridMultilevel"/>
    <w:tmpl w:val="9CA86BA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15:restartNumberingAfterBreak="0">
    <w:nsid w:val="33184D72"/>
    <w:multiLevelType w:val="hybridMultilevel"/>
    <w:tmpl w:val="56FEA476"/>
    <w:lvl w:ilvl="0" w:tplc="A38E27DE">
      <w:start w:val="2"/>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5843E21"/>
    <w:multiLevelType w:val="hybridMultilevel"/>
    <w:tmpl w:val="4EEAB8EA"/>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885B0C"/>
    <w:multiLevelType w:val="hybridMultilevel"/>
    <w:tmpl w:val="4274B23E"/>
    <w:lvl w:ilvl="0" w:tplc="D4CC1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C0D13"/>
    <w:multiLevelType w:val="hybridMultilevel"/>
    <w:tmpl w:val="69F08DA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7E05B4"/>
    <w:multiLevelType w:val="hybridMultilevel"/>
    <w:tmpl w:val="D682B61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EF022D"/>
    <w:multiLevelType w:val="hybridMultilevel"/>
    <w:tmpl w:val="74EC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D5A2A"/>
    <w:multiLevelType w:val="hybridMultilevel"/>
    <w:tmpl w:val="8A043E08"/>
    <w:lvl w:ilvl="0" w:tplc="3526706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925331"/>
    <w:multiLevelType w:val="hybridMultilevel"/>
    <w:tmpl w:val="94366E6E"/>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A370FD4"/>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2"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3"/>
  </w:num>
  <w:num w:numId="5">
    <w:abstractNumId w:val="10"/>
  </w:num>
  <w:num w:numId="6">
    <w:abstractNumId w:val="2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26"/>
  </w:num>
  <w:num w:numId="11">
    <w:abstractNumId w:val="9"/>
  </w:num>
  <w:num w:numId="12">
    <w:abstractNumId w:val="14"/>
  </w:num>
  <w:num w:numId="13">
    <w:abstractNumId w:val="17"/>
  </w:num>
  <w:num w:numId="14">
    <w:abstractNumId w:val="8"/>
  </w:num>
  <w:num w:numId="15">
    <w:abstractNumId w:val="28"/>
  </w:num>
  <w:num w:numId="16">
    <w:abstractNumId w:val="3"/>
  </w:num>
  <w:num w:numId="17">
    <w:abstractNumId w:val="23"/>
  </w:num>
  <w:num w:numId="18">
    <w:abstractNumId w:val="29"/>
  </w:num>
  <w:num w:numId="19">
    <w:abstractNumId w:val="32"/>
  </w:num>
  <w:num w:numId="20">
    <w:abstractNumId w:val="15"/>
  </w:num>
  <w:num w:numId="21">
    <w:abstractNumId w:val="5"/>
  </w:num>
  <w:num w:numId="22">
    <w:abstractNumId w:val="25"/>
  </w:num>
  <w:num w:numId="23">
    <w:abstractNumId w:val="31"/>
  </w:num>
  <w:num w:numId="24">
    <w:abstractNumId w:val="18"/>
  </w:num>
  <w:num w:numId="25">
    <w:abstractNumId w:val="19"/>
  </w:num>
  <w:num w:numId="26">
    <w:abstractNumId w:val="16"/>
  </w:num>
  <w:num w:numId="27">
    <w:abstractNumId w:val="27"/>
  </w:num>
  <w:num w:numId="28">
    <w:abstractNumId w:val="12"/>
  </w:num>
  <w:num w:numId="29">
    <w:abstractNumId w:val="22"/>
  </w:num>
  <w:num w:numId="30">
    <w:abstractNumId w:val="4"/>
  </w:num>
  <w:num w:numId="3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168BE"/>
    <w:rsid w:val="000272FC"/>
    <w:rsid w:val="00036C64"/>
    <w:rsid w:val="0004100B"/>
    <w:rsid w:val="000428FF"/>
    <w:rsid w:val="00044D94"/>
    <w:rsid w:val="00056718"/>
    <w:rsid w:val="00075A8D"/>
    <w:rsid w:val="000856A8"/>
    <w:rsid w:val="000A0028"/>
    <w:rsid w:val="000A2CCC"/>
    <w:rsid w:val="000A387A"/>
    <w:rsid w:val="000C4803"/>
    <w:rsid w:val="000C674B"/>
    <w:rsid w:val="000C6955"/>
    <w:rsid w:val="000C6E15"/>
    <w:rsid w:val="000F57C2"/>
    <w:rsid w:val="0010405A"/>
    <w:rsid w:val="001411CC"/>
    <w:rsid w:val="0014720A"/>
    <w:rsid w:val="001546B7"/>
    <w:rsid w:val="00163D3F"/>
    <w:rsid w:val="00166AC2"/>
    <w:rsid w:val="0017130D"/>
    <w:rsid w:val="00172C27"/>
    <w:rsid w:val="00174540"/>
    <w:rsid w:val="001971C8"/>
    <w:rsid w:val="001B381D"/>
    <w:rsid w:val="001E0232"/>
    <w:rsid w:val="001E056E"/>
    <w:rsid w:val="001E4245"/>
    <w:rsid w:val="002066F6"/>
    <w:rsid w:val="00220FD4"/>
    <w:rsid w:val="0022112F"/>
    <w:rsid w:val="00237BFB"/>
    <w:rsid w:val="0028262C"/>
    <w:rsid w:val="002855AF"/>
    <w:rsid w:val="00290957"/>
    <w:rsid w:val="002A7ECB"/>
    <w:rsid w:val="002B0350"/>
    <w:rsid w:val="002D2659"/>
    <w:rsid w:val="002D6E12"/>
    <w:rsid w:val="002E2FF6"/>
    <w:rsid w:val="0030631D"/>
    <w:rsid w:val="00313B9C"/>
    <w:rsid w:val="00330556"/>
    <w:rsid w:val="003312F3"/>
    <w:rsid w:val="00331B31"/>
    <w:rsid w:val="00343C50"/>
    <w:rsid w:val="00362A5B"/>
    <w:rsid w:val="003647EB"/>
    <w:rsid w:val="00365976"/>
    <w:rsid w:val="003969D7"/>
    <w:rsid w:val="003A4A84"/>
    <w:rsid w:val="003A669D"/>
    <w:rsid w:val="003B271F"/>
    <w:rsid w:val="003B5826"/>
    <w:rsid w:val="003F6B75"/>
    <w:rsid w:val="004103F1"/>
    <w:rsid w:val="00412393"/>
    <w:rsid w:val="00413170"/>
    <w:rsid w:val="004237CC"/>
    <w:rsid w:val="00424BA5"/>
    <w:rsid w:val="00450203"/>
    <w:rsid w:val="00456EE4"/>
    <w:rsid w:val="00471A2D"/>
    <w:rsid w:val="00497528"/>
    <w:rsid w:val="004A285B"/>
    <w:rsid w:val="004A784D"/>
    <w:rsid w:val="004B7DAE"/>
    <w:rsid w:val="004C45C6"/>
    <w:rsid w:val="004C491F"/>
    <w:rsid w:val="004D27E4"/>
    <w:rsid w:val="004E0751"/>
    <w:rsid w:val="004E6DCD"/>
    <w:rsid w:val="004E78BD"/>
    <w:rsid w:val="004F0165"/>
    <w:rsid w:val="00506B0C"/>
    <w:rsid w:val="005477C4"/>
    <w:rsid w:val="00560C0A"/>
    <w:rsid w:val="00573368"/>
    <w:rsid w:val="00595CF0"/>
    <w:rsid w:val="005A1EDF"/>
    <w:rsid w:val="005A5B6F"/>
    <w:rsid w:val="005B415E"/>
    <w:rsid w:val="005B66D4"/>
    <w:rsid w:val="005C0340"/>
    <w:rsid w:val="005C3E8F"/>
    <w:rsid w:val="005D036A"/>
    <w:rsid w:val="005D1408"/>
    <w:rsid w:val="005D2082"/>
    <w:rsid w:val="005E244F"/>
    <w:rsid w:val="006626C5"/>
    <w:rsid w:val="006732C4"/>
    <w:rsid w:val="00694682"/>
    <w:rsid w:val="006B0E37"/>
    <w:rsid w:val="006B444A"/>
    <w:rsid w:val="006C3078"/>
    <w:rsid w:val="006E27C6"/>
    <w:rsid w:val="006F366D"/>
    <w:rsid w:val="006F7953"/>
    <w:rsid w:val="00702F19"/>
    <w:rsid w:val="0070558D"/>
    <w:rsid w:val="007063A9"/>
    <w:rsid w:val="00706A9C"/>
    <w:rsid w:val="00710501"/>
    <w:rsid w:val="00710CDB"/>
    <w:rsid w:val="00712EC1"/>
    <w:rsid w:val="00712F5F"/>
    <w:rsid w:val="0072640F"/>
    <w:rsid w:val="007316B6"/>
    <w:rsid w:val="00731FF4"/>
    <w:rsid w:val="0074604E"/>
    <w:rsid w:val="007664A2"/>
    <w:rsid w:val="00784875"/>
    <w:rsid w:val="007928D8"/>
    <w:rsid w:val="00795BAA"/>
    <w:rsid w:val="007A0B03"/>
    <w:rsid w:val="007A2919"/>
    <w:rsid w:val="007A54C4"/>
    <w:rsid w:val="007B7C85"/>
    <w:rsid w:val="007C223D"/>
    <w:rsid w:val="007D186A"/>
    <w:rsid w:val="007D675B"/>
    <w:rsid w:val="007E371D"/>
    <w:rsid w:val="007F5246"/>
    <w:rsid w:val="007F7884"/>
    <w:rsid w:val="00817CC3"/>
    <w:rsid w:val="00822D15"/>
    <w:rsid w:val="0082519B"/>
    <w:rsid w:val="00830937"/>
    <w:rsid w:val="0083414A"/>
    <w:rsid w:val="008367A4"/>
    <w:rsid w:val="00856FA4"/>
    <w:rsid w:val="00861202"/>
    <w:rsid w:val="008810E9"/>
    <w:rsid w:val="00881FC8"/>
    <w:rsid w:val="0088250A"/>
    <w:rsid w:val="00884FB7"/>
    <w:rsid w:val="008914EF"/>
    <w:rsid w:val="00892F56"/>
    <w:rsid w:val="0089618E"/>
    <w:rsid w:val="00897DD5"/>
    <w:rsid w:val="008D64CE"/>
    <w:rsid w:val="008D743A"/>
    <w:rsid w:val="008E6021"/>
    <w:rsid w:val="00900399"/>
    <w:rsid w:val="00901C68"/>
    <w:rsid w:val="00902901"/>
    <w:rsid w:val="00905141"/>
    <w:rsid w:val="00906A16"/>
    <w:rsid w:val="009120A2"/>
    <w:rsid w:val="00912FA4"/>
    <w:rsid w:val="009209FF"/>
    <w:rsid w:val="00927218"/>
    <w:rsid w:val="00945A9E"/>
    <w:rsid w:val="0095352F"/>
    <w:rsid w:val="009567FB"/>
    <w:rsid w:val="00961AB9"/>
    <w:rsid w:val="00963437"/>
    <w:rsid w:val="00963BA8"/>
    <w:rsid w:val="00970238"/>
    <w:rsid w:val="0097407B"/>
    <w:rsid w:val="0098680D"/>
    <w:rsid w:val="009C5E25"/>
    <w:rsid w:val="009D31E1"/>
    <w:rsid w:val="009E09CA"/>
    <w:rsid w:val="009E245A"/>
    <w:rsid w:val="009F0315"/>
    <w:rsid w:val="009F65AA"/>
    <w:rsid w:val="00A0024B"/>
    <w:rsid w:val="00A15970"/>
    <w:rsid w:val="00A161F6"/>
    <w:rsid w:val="00A21487"/>
    <w:rsid w:val="00A31C34"/>
    <w:rsid w:val="00A47B74"/>
    <w:rsid w:val="00A85BE5"/>
    <w:rsid w:val="00A909BB"/>
    <w:rsid w:val="00AA0CA4"/>
    <w:rsid w:val="00AC0A7F"/>
    <w:rsid w:val="00AC235A"/>
    <w:rsid w:val="00AC7196"/>
    <w:rsid w:val="00AD73CE"/>
    <w:rsid w:val="00AF641E"/>
    <w:rsid w:val="00B03587"/>
    <w:rsid w:val="00B108DA"/>
    <w:rsid w:val="00B21E11"/>
    <w:rsid w:val="00B24309"/>
    <w:rsid w:val="00B32A37"/>
    <w:rsid w:val="00B5057C"/>
    <w:rsid w:val="00B660C7"/>
    <w:rsid w:val="00B72007"/>
    <w:rsid w:val="00B7435F"/>
    <w:rsid w:val="00B76DE5"/>
    <w:rsid w:val="00B81CA8"/>
    <w:rsid w:val="00B913F8"/>
    <w:rsid w:val="00B91D46"/>
    <w:rsid w:val="00B93628"/>
    <w:rsid w:val="00B974CF"/>
    <w:rsid w:val="00BB4D65"/>
    <w:rsid w:val="00BC6026"/>
    <w:rsid w:val="00BD0A2D"/>
    <w:rsid w:val="00BD13AE"/>
    <w:rsid w:val="00BD43C7"/>
    <w:rsid w:val="00BE62D4"/>
    <w:rsid w:val="00BE754B"/>
    <w:rsid w:val="00C01A93"/>
    <w:rsid w:val="00C1317F"/>
    <w:rsid w:val="00C1356E"/>
    <w:rsid w:val="00C221CD"/>
    <w:rsid w:val="00C239F0"/>
    <w:rsid w:val="00C24DFC"/>
    <w:rsid w:val="00C43854"/>
    <w:rsid w:val="00C477D6"/>
    <w:rsid w:val="00C5132B"/>
    <w:rsid w:val="00C61B70"/>
    <w:rsid w:val="00C630E4"/>
    <w:rsid w:val="00C720A3"/>
    <w:rsid w:val="00C76606"/>
    <w:rsid w:val="00C9382B"/>
    <w:rsid w:val="00CA6892"/>
    <w:rsid w:val="00CB47ED"/>
    <w:rsid w:val="00CD1B0C"/>
    <w:rsid w:val="00CE2406"/>
    <w:rsid w:val="00CE49B2"/>
    <w:rsid w:val="00D014DA"/>
    <w:rsid w:val="00D07D0D"/>
    <w:rsid w:val="00D47BAD"/>
    <w:rsid w:val="00D50470"/>
    <w:rsid w:val="00D62E8F"/>
    <w:rsid w:val="00D71565"/>
    <w:rsid w:val="00D81947"/>
    <w:rsid w:val="00D842FC"/>
    <w:rsid w:val="00DA663D"/>
    <w:rsid w:val="00DB17F5"/>
    <w:rsid w:val="00DB2A60"/>
    <w:rsid w:val="00DC3EF7"/>
    <w:rsid w:val="00DC48ED"/>
    <w:rsid w:val="00DD5A12"/>
    <w:rsid w:val="00DE301C"/>
    <w:rsid w:val="00DE6DE9"/>
    <w:rsid w:val="00DF2B4A"/>
    <w:rsid w:val="00E02903"/>
    <w:rsid w:val="00E12A8F"/>
    <w:rsid w:val="00E44DDB"/>
    <w:rsid w:val="00E60C2E"/>
    <w:rsid w:val="00E616C0"/>
    <w:rsid w:val="00E6554D"/>
    <w:rsid w:val="00E83539"/>
    <w:rsid w:val="00E86BF3"/>
    <w:rsid w:val="00E87697"/>
    <w:rsid w:val="00ED0191"/>
    <w:rsid w:val="00ED721F"/>
    <w:rsid w:val="00EE2FBA"/>
    <w:rsid w:val="00F2429F"/>
    <w:rsid w:val="00F3224F"/>
    <w:rsid w:val="00F43084"/>
    <w:rsid w:val="00F435BD"/>
    <w:rsid w:val="00F64742"/>
    <w:rsid w:val="00F908DF"/>
    <w:rsid w:val="00F92EE4"/>
    <w:rsid w:val="00F9603A"/>
    <w:rsid w:val="00FB3179"/>
    <w:rsid w:val="00FD0FD0"/>
    <w:rsid w:val="00FE0F37"/>
    <w:rsid w:val="00FF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F5B8A753-8C5A-42A4-B720-FB01D1FC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C27"/>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6">
    <w:name w:val="Style16"/>
    <w:basedOn w:val="a"/>
    <w:rsid w:val="006732C4"/>
    <w:pPr>
      <w:widowControl w:val="0"/>
      <w:autoSpaceDE w:val="0"/>
      <w:autoSpaceDN w:val="0"/>
      <w:adjustRightInd w:val="0"/>
      <w:spacing w:after="0" w:line="252" w:lineRule="exact"/>
      <w:ind w:firstLine="350"/>
      <w:jc w:val="both"/>
    </w:pPr>
    <w:rPr>
      <w:rFonts w:ascii="Times New Roman" w:hAnsi="Times New Roman"/>
      <w:sz w:val="24"/>
      <w:szCs w:val="24"/>
    </w:rPr>
  </w:style>
  <w:style w:type="paragraph" w:customStyle="1" w:styleId="ConsPlusNormal">
    <w:name w:val="ConsPlusNormal"/>
    <w:rsid w:val="001546B7"/>
    <w:pPr>
      <w:widowControl w:val="0"/>
      <w:autoSpaceDE w:val="0"/>
      <w:autoSpaceDN w:val="0"/>
      <w:adjustRightInd w:val="0"/>
    </w:pPr>
    <w:rPr>
      <w:rFonts w:ascii="Arial" w:hAnsi="Arial" w:cs="Arial"/>
    </w:rPr>
  </w:style>
  <w:style w:type="paragraph" w:styleId="af5">
    <w:name w:val="header"/>
    <w:basedOn w:val="a"/>
    <w:link w:val="af6"/>
    <w:uiPriority w:val="99"/>
    <w:unhideWhenUsed/>
    <w:rsid w:val="0098680D"/>
    <w:pPr>
      <w:tabs>
        <w:tab w:val="center" w:pos="4677"/>
        <w:tab w:val="right" w:pos="9355"/>
      </w:tabs>
    </w:pPr>
  </w:style>
  <w:style w:type="character" w:customStyle="1" w:styleId="af6">
    <w:name w:val="Верхний колонтитул Знак"/>
    <w:link w:val="af5"/>
    <w:uiPriority w:val="99"/>
    <w:rsid w:val="0098680D"/>
    <w:rPr>
      <w:sz w:val="22"/>
      <w:szCs w:val="22"/>
    </w:rPr>
  </w:style>
  <w:style w:type="paragraph" w:styleId="af7">
    <w:name w:val="footer"/>
    <w:basedOn w:val="a"/>
    <w:link w:val="af8"/>
    <w:uiPriority w:val="99"/>
    <w:unhideWhenUsed/>
    <w:rsid w:val="0098680D"/>
    <w:pPr>
      <w:tabs>
        <w:tab w:val="center" w:pos="4677"/>
        <w:tab w:val="right" w:pos="9355"/>
      </w:tabs>
    </w:pPr>
  </w:style>
  <w:style w:type="character" w:customStyle="1" w:styleId="af8">
    <w:name w:val="Нижний колонтитул Знак"/>
    <w:link w:val="af7"/>
    <w:uiPriority w:val="99"/>
    <w:rsid w:val="0098680D"/>
    <w:rPr>
      <w:sz w:val="22"/>
      <w:szCs w:val="22"/>
    </w:rPr>
  </w:style>
  <w:style w:type="character" w:styleId="af9">
    <w:name w:val="footnote reference"/>
    <w:rsid w:val="0098680D"/>
    <w:rPr>
      <w:vertAlign w:val="superscript"/>
    </w:rPr>
  </w:style>
  <w:style w:type="paragraph" w:styleId="afa">
    <w:name w:val="footnote text"/>
    <w:basedOn w:val="a"/>
    <w:link w:val="afb"/>
    <w:uiPriority w:val="99"/>
    <w:unhideWhenUsed/>
    <w:rsid w:val="0098680D"/>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b">
    <w:name w:val="Текст сноски Знак"/>
    <w:link w:val="afa"/>
    <w:uiPriority w:val="99"/>
    <w:rsid w:val="0098680D"/>
    <w:rPr>
      <w:rFonts w:ascii="Times New Roman" w:hAnsi="Times New Roman" w:cs="Mangal"/>
      <w:szCs w:val="18"/>
      <w:lang w:eastAsia="hi-IN" w:bidi="hi-IN"/>
    </w:rPr>
  </w:style>
  <w:style w:type="paragraph" w:customStyle="1" w:styleId="s1">
    <w:name w:val="s_1"/>
    <w:basedOn w:val="a"/>
    <w:rsid w:val="003F6B75"/>
    <w:pPr>
      <w:spacing w:before="100" w:beforeAutospacing="1" w:after="100" w:afterAutospacing="1" w:line="240" w:lineRule="auto"/>
    </w:pPr>
    <w:rPr>
      <w:rFonts w:ascii="Times New Roman" w:hAnsi="Times New Roman"/>
      <w:sz w:val="24"/>
      <w:szCs w:val="24"/>
    </w:rPr>
  </w:style>
  <w:style w:type="character" w:styleId="afc">
    <w:name w:val="Unresolved Mention"/>
    <w:basedOn w:val="a0"/>
    <w:uiPriority w:val="99"/>
    <w:semiHidden/>
    <w:unhideWhenUsed/>
    <w:rsid w:val="002E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456">
      <w:bodyDiv w:val="1"/>
      <w:marLeft w:val="0"/>
      <w:marRight w:val="0"/>
      <w:marTop w:val="0"/>
      <w:marBottom w:val="0"/>
      <w:divBdr>
        <w:top w:val="none" w:sz="0" w:space="0" w:color="auto"/>
        <w:left w:val="none" w:sz="0" w:space="0" w:color="auto"/>
        <w:bottom w:val="none" w:sz="0" w:space="0" w:color="auto"/>
        <w:right w:val="none" w:sz="0" w:space="0" w:color="auto"/>
      </w:divBdr>
    </w:div>
    <w:div w:id="396513244">
      <w:bodyDiv w:val="1"/>
      <w:marLeft w:val="0"/>
      <w:marRight w:val="0"/>
      <w:marTop w:val="0"/>
      <w:marBottom w:val="0"/>
      <w:divBdr>
        <w:top w:val="none" w:sz="0" w:space="0" w:color="auto"/>
        <w:left w:val="none" w:sz="0" w:space="0" w:color="auto"/>
        <w:bottom w:val="none" w:sz="0" w:space="0" w:color="auto"/>
        <w:right w:val="none" w:sz="0" w:space="0" w:color="auto"/>
      </w:divBdr>
    </w:div>
    <w:div w:id="1169633759">
      <w:bodyDiv w:val="1"/>
      <w:marLeft w:val="0"/>
      <w:marRight w:val="0"/>
      <w:marTop w:val="0"/>
      <w:marBottom w:val="0"/>
      <w:divBdr>
        <w:top w:val="none" w:sz="0" w:space="0" w:color="auto"/>
        <w:left w:val="none" w:sz="0" w:space="0" w:color="auto"/>
        <w:bottom w:val="none" w:sz="0" w:space="0" w:color="auto"/>
        <w:right w:val="none" w:sz="0" w:space="0" w:color="auto"/>
      </w:divBdr>
    </w:div>
    <w:div w:id="1398626806">
      <w:bodyDiv w:val="1"/>
      <w:marLeft w:val="0"/>
      <w:marRight w:val="0"/>
      <w:marTop w:val="0"/>
      <w:marBottom w:val="0"/>
      <w:divBdr>
        <w:top w:val="none" w:sz="0" w:space="0" w:color="auto"/>
        <w:left w:val="none" w:sz="0" w:space="0" w:color="auto"/>
        <w:bottom w:val="none" w:sz="0" w:space="0" w:color="auto"/>
        <w:right w:val="none" w:sz="0" w:space="0" w:color="auto"/>
      </w:divBdr>
    </w:div>
    <w:div w:id="1566797845">
      <w:bodyDiv w:val="1"/>
      <w:marLeft w:val="0"/>
      <w:marRight w:val="0"/>
      <w:marTop w:val="0"/>
      <w:marBottom w:val="0"/>
      <w:divBdr>
        <w:top w:val="none" w:sz="0" w:space="0" w:color="auto"/>
        <w:left w:val="none" w:sz="0" w:space="0" w:color="auto"/>
        <w:bottom w:val="none" w:sz="0" w:space="0" w:color="auto"/>
        <w:right w:val="none" w:sz="0" w:space="0" w:color="auto"/>
      </w:divBdr>
    </w:div>
    <w:div w:id="1791819792">
      <w:bodyDiv w:val="1"/>
      <w:marLeft w:val="0"/>
      <w:marRight w:val="0"/>
      <w:marTop w:val="0"/>
      <w:marBottom w:val="0"/>
      <w:divBdr>
        <w:top w:val="none" w:sz="0" w:space="0" w:color="auto"/>
        <w:left w:val="none" w:sz="0" w:space="0" w:color="auto"/>
        <w:bottom w:val="none" w:sz="0" w:space="0" w:color="auto"/>
        <w:right w:val="none" w:sz="0" w:space="0" w:color="auto"/>
      </w:divBdr>
      <w:divsChild>
        <w:div w:id="751048911">
          <w:marLeft w:val="0"/>
          <w:marRight w:val="0"/>
          <w:marTop w:val="0"/>
          <w:marBottom w:val="0"/>
          <w:divBdr>
            <w:top w:val="none" w:sz="0" w:space="0" w:color="auto"/>
            <w:left w:val="none" w:sz="0" w:space="0" w:color="auto"/>
            <w:bottom w:val="none" w:sz="0" w:space="0" w:color="auto"/>
            <w:right w:val="none" w:sz="0" w:space="0" w:color="auto"/>
          </w:divBdr>
        </w:div>
        <w:div w:id="753673345">
          <w:marLeft w:val="0"/>
          <w:marRight w:val="0"/>
          <w:marTop w:val="0"/>
          <w:marBottom w:val="0"/>
          <w:divBdr>
            <w:top w:val="none" w:sz="0" w:space="0" w:color="auto"/>
            <w:left w:val="none" w:sz="0" w:space="0" w:color="auto"/>
            <w:bottom w:val="none" w:sz="0" w:space="0" w:color="auto"/>
            <w:right w:val="none" w:sz="0" w:space="0" w:color="auto"/>
          </w:divBdr>
        </w:div>
        <w:div w:id="1179152542">
          <w:marLeft w:val="0"/>
          <w:marRight w:val="0"/>
          <w:marTop w:val="0"/>
          <w:marBottom w:val="0"/>
          <w:divBdr>
            <w:top w:val="none" w:sz="0" w:space="0" w:color="auto"/>
            <w:left w:val="none" w:sz="0" w:space="0" w:color="auto"/>
            <w:bottom w:val="none" w:sz="0" w:space="0" w:color="auto"/>
            <w:right w:val="none" w:sz="0" w:space="0" w:color="auto"/>
          </w:divBdr>
        </w:div>
        <w:div w:id="2016304886">
          <w:marLeft w:val="0"/>
          <w:marRight w:val="0"/>
          <w:marTop w:val="0"/>
          <w:marBottom w:val="0"/>
          <w:divBdr>
            <w:top w:val="none" w:sz="0" w:space="0" w:color="auto"/>
            <w:left w:val="none" w:sz="0" w:space="0" w:color="auto"/>
            <w:bottom w:val="none" w:sz="0" w:space="0" w:color="auto"/>
            <w:right w:val="none" w:sz="0" w:space="0" w:color="auto"/>
          </w:divBdr>
        </w:div>
      </w:divsChild>
    </w:div>
    <w:div w:id="18894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B885-610A-4242-91A9-35375098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8883</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59399</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Mark Bernstorf</cp:lastModifiedBy>
  <cp:revision>7</cp:revision>
  <dcterms:created xsi:type="dcterms:W3CDTF">2021-09-05T14:19:00Z</dcterms:created>
  <dcterms:modified xsi:type="dcterms:W3CDTF">2022-11-13T21:27:00Z</dcterms:modified>
</cp:coreProperties>
</file>